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25EC" w14:textId="77777777" w:rsidR="004A0DD2" w:rsidRPr="00B81130" w:rsidRDefault="004A0DD2" w:rsidP="004A0DD2">
      <w:pPr>
        <w:jc w:val="center"/>
        <w:rPr>
          <w:b/>
          <w:color w:val="000000"/>
          <w:sz w:val="28"/>
          <w:szCs w:val="28"/>
        </w:rPr>
      </w:pPr>
      <w:r w:rsidRPr="00B81130">
        <w:rPr>
          <w:b/>
          <w:color w:val="000000"/>
          <w:sz w:val="28"/>
          <w:szCs w:val="28"/>
        </w:rPr>
        <w:t>ŽÁDOST O REALIZACI SMĚNY NEMOVITOSTÍ</w:t>
      </w:r>
    </w:p>
    <w:p w14:paraId="456AA880" w14:textId="77777777" w:rsidR="00840EF1" w:rsidRPr="00B81130" w:rsidRDefault="004A0DD2" w:rsidP="00C005EA">
      <w:pPr>
        <w:pBdr>
          <w:bottom w:val="single" w:sz="6" w:space="1" w:color="auto"/>
        </w:pBdr>
        <w:jc w:val="center"/>
        <w:rPr>
          <w:rFonts w:cs="Arial"/>
        </w:rPr>
      </w:pPr>
      <w:r w:rsidRPr="00B81130">
        <w:rPr>
          <w:b/>
          <w:color w:val="000000"/>
        </w:rPr>
        <w:t xml:space="preserve">podle </w:t>
      </w:r>
      <w:proofErr w:type="spellStart"/>
      <w:r w:rsidRPr="00B81130">
        <w:rPr>
          <w:b/>
          <w:color w:val="000000"/>
        </w:rPr>
        <w:t>ust</w:t>
      </w:r>
      <w:proofErr w:type="spellEnd"/>
      <w:r w:rsidRPr="00B81130">
        <w:rPr>
          <w:b/>
          <w:color w:val="000000"/>
        </w:rPr>
        <w:t>. § 17 odst. 3 písm. d) zákona č. 229/1991 Sb., ve znění pozdějších předpisů</w:t>
      </w:r>
    </w:p>
    <w:p w14:paraId="27CF0135" w14:textId="77777777" w:rsidR="004A0DD2" w:rsidRPr="00B81130" w:rsidRDefault="004A0DD2" w:rsidP="00C005EA">
      <w:pPr>
        <w:spacing w:before="240" w:after="120"/>
        <w:rPr>
          <w:b/>
          <w:color w:val="000000"/>
          <w:sz w:val="24"/>
          <w:szCs w:val="24"/>
        </w:rPr>
      </w:pPr>
      <w:r w:rsidRPr="00B81130">
        <w:rPr>
          <w:b/>
          <w:color w:val="000000"/>
          <w:sz w:val="24"/>
          <w:szCs w:val="24"/>
        </w:rPr>
        <w:t>I.  Identifikační údaje navrhovatele:</w:t>
      </w:r>
    </w:p>
    <w:p w14:paraId="4B6E0567" w14:textId="77777777" w:rsidR="004A0DD2" w:rsidRPr="00B81130" w:rsidRDefault="004A0DD2" w:rsidP="004A0DD2">
      <w:pPr>
        <w:rPr>
          <w:rFonts w:cs="Arial"/>
          <w:b/>
          <w:bCs/>
          <w:i/>
          <w:color w:val="000000"/>
        </w:rPr>
      </w:pPr>
      <w:r w:rsidRPr="00B81130">
        <w:rPr>
          <w:rFonts w:cs="Arial"/>
          <w:b/>
          <w:bCs/>
          <w:i/>
          <w:color w:val="000000"/>
        </w:rPr>
        <w:t>Fyzická osoba:</w:t>
      </w:r>
    </w:p>
    <w:p w14:paraId="56D20E44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color w:val="000000"/>
        </w:rPr>
        <w:t xml:space="preserve">Příjmení                 </w:t>
      </w:r>
      <w:r w:rsidRPr="00B81130">
        <w:rPr>
          <w:rFonts w:cs="Arial"/>
          <w:color w:val="000000"/>
        </w:rPr>
        <w:tab/>
      </w:r>
      <w:r w:rsidRPr="00B81130">
        <w:rPr>
          <w:rFonts w:cs="Arial"/>
          <w:color w:val="000000"/>
        </w:rPr>
        <w:tab/>
      </w:r>
      <w:r w:rsidRPr="00B81130">
        <w:rPr>
          <w:rFonts w:cs="Arial"/>
          <w:color w:val="000000"/>
        </w:rPr>
        <w:tab/>
        <w:t xml:space="preserve">Jméno                               Titul         r. č.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2277"/>
        <w:gridCol w:w="1096"/>
        <w:gridCol w:w="2306"/>
      </w:tblGrid>
      <w:tr w:rsidR="004A0DD2" w:rsidRPr="00B81130" w14:paraId="6418EB13" w14:textId="77777777" w:rsidTr="00C005EA">
        <w:trPr>
          <w:trHeight w:hRule="exact" w:val="28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A3C57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9B631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F2E72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5B18A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  <w:tr w:rsidR="004A0DD2" w:rsidRPr="00B81130" w14:paraId="3A16C3AA" w14:textId="77777777" w:rsidTr="00C005EA">
        <w:trPr>
          <w:trHeight w:hRule="exact" w:val="28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F2021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*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05EDE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42C10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B2B3D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</w:tbl>
    <w:p w14:paraId="165D1804" w14:textId="77777777" w:rsidR="004A0DD2" w:rsidRPr="00B81130" w:rsidRDefault="004A0DD2" w:rsidP="004A0DD2">
      <w:pPr>
        <w:rPr>
          <w:rFonts w:cs="Arial"/>
        </w:rPr>
      </w:pPr>
      <w:proofErr w:type="spellStart"/>
      <w:proofErr w:type="gramStart"/>
      <w:r w:rsidRPr="00B81130">
        <w:rPr>
          <w:rFonts w:cs="Arial"/>
          <w:color w:val="000000"/>
        </w:rPr>
        <w:t>Adresa:Obec</w:t>
      </w:r>
      <w:proofErr w:type="spellEnd"/>
      <w:proofErr w:type="gramEnd"/>
      <w:r w:rsidRPr="00B81130">
        <w:rPr>
          <w:rFonts w:cs="Arial"/>
          <w:color w:val="000000"/>
        </w:rPr>
        <w:t xml:space="preserve">                                   Ulice                                                            </w:t>
      </w:r>
      <w:r w:rsidR="00054343" w:rsidRPr="00B81130">
        <w:rPr>
          <w:rFonts w:cs="Arial"/>
          <w:color w:val="000000"/>
        </w:rPr>
        <w:t xml:space="preserve">     </w:t>
      </w:r>
      <w:r w:rsidRPr="00B81130">
        <w:rPr>
          <w:rFonts w:cs="Arial"/>
          <w:color w:val="000000"/>
        </w:rPr>
        <w:t xml:space="preserve">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4A0DD2" w:rsidRPr="00B81130" w14:paraId="6A570118" w14:textId="77777777" w:rsidTr="00C005EA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F2155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E5F1F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3E64E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  <w:tr w:rsidR="004A0DD2" w:rsidRPr="00B81130" w14:paraId="56C608C9" w14:textId="77777777" w:rsidTr="00C005EA">
        <w:trPr>
          <w:trHeight w:hRule="exact" w:val="284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1EFDB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*</w:t>
            </w: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B5AE1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A5E08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</w:tbl>
    <w:p w14:paraId="064BE37C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color w:val="000000"/>
        </w:rPr>
        <w:t>Státní občanství                   Rodinný stav                Tel.                          E-mail</w:t>
      </w:r>
    </w:p>
    <w:tbl>
      <w:tblPr>
        <w:tblW w:w="9247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2105"/>
        <w:gridCol w:w="1630"/>
        <w:gridCol w:w="2977"/>
      </w:tblGrid>
      <w:tr w:rsidR="004A0DD2" w:rsidRPr="00B81130" w14:paraId="0242B647" w14:textId="77777777" w:rsidTr="00C005EA">
        <w:trPr>
          <w:trHeight w:hRule="exact" w:val="284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2C512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EFFC7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776FE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CD84C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  <w:tr w:rsidR="004A0DD2" w:rsidRPr="00B81130" w14:paraId="545E40DF" w14:textId="77777777" w:rsidTr="00C005EA">
        <w:trPr>
          <w:trHeight w:hRule="exact" w:val="2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76D07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*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E77F8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D2815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76FF1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</w:tbl>
    <w:p w14:paraId="3EEBA06D" w14:textId="77777777" w:rsidR="004A0DD2" w:rsidRPr="00B81130" w:rsidRDefault="004A0DD2" w:rsidP="004A0DD2">
      <w:pPr>
        <w:rPr>
          <w:rFonts w:cs="Arial"/>
          <w:i/>
          <w:color w:val="000000"/>
        </w:rPr>
      </w:pPr>
      <w:r w:rsidRPr="00B81130">
        <w:rPr>
          <w:rFonts w:cs="Arial"/>
          <w:i/>
          <w:color w:val="000000"/>
        </w:rPr>
        <w:t xml:space="preserve">Doručovací adresa, je-li odlišná od trvalého bydliště či sídla </w:t>
      </w:r>
    </w:p>
    <w:p w14:paraId="70764146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color w:val="000000"/>
        </w:rPr>
        <w:t xml:space="preserve">Obec                                               Ulice                                                              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4A0DD2" w:rsidRPr="00B81130" w14:paraId="3A68A249" w14:textId="77777777" w:rsidTr="00C005EA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305CE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26E8E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7F256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  <w:tr w:rsidR="004A0DD2" w:rsidRPr="00B81130" w14:paraId="27E8523A" w14:textId="77777777" w:rsidTr="00C005EA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6AA94" w14:textId="77777777" w:rsidR="004A0DD2" w:rsidRPr="00B81130" w:rsidRDefault="004A0DD2" w:rsidP="004A0DD2">
            <w:pPr>
              <w:rPr>
                <w:rFonts w:cs="Arial"/>
                <w:color w:val="000000"/>
              </w:rPr>
            </w:pPr>
            <w:r w:rsidRPr="00B81130">
              <w:rPr>
                <w:rFonts w:cs="Arial"/>
                <w:color w:val="000000"/>
              </w:rPr>
              <w:t>*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AC45B" w14:textId="77777777" w:rsidR="004A0DD2" w:rsidRPr="00B81130" w:rsidRDefault="004A0DD2" w:rsidP="004A0DD2">
            <w:pPr>
              <w:rPr>
                <w:rFonts w:cs="Arial"/>
                <w:color w:val="000000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BDA09" w14:textId="77777777" w:rsidR="004A0DD2" w:rsidRPr="00B81130" w:rsidRDefault="004A0DD2" w:rsidP="004A0DD2">
            <w:pPr>
              <w:rPr>
                <w:rFonts w:cs="Arial"/>
                <w:color w:val="000000"/>
              </w:rPr>
            </w:pPr>
          </w:p>
        </w:tc>
      </w:tr>
    </w:tbl>
    <w:p w14:paraId="16A75570" w14:textId="77777777" w:rsidR="004A0DD2" w:rsidRPr="00B81130" w:rsidRDefault="004A0DD2" w:rsidP="004A0DD2">
      <w:pPr>
        <w:rPr>
          <w:rFonts w:cs="Arial"/>
          <w:i/>
          <w:iCs/>
          <w:color w:val="000000"/>
          <w:sz w:val="16"/>
          <w:szCs w:val="16"/>
        </w:rPr>
      </w:pPr>
      <w:r w:rsidRPr="00B81130">
        <w:rPr>
          <w:rFonts w:cs="Arial"/>
          <w:i/>
          <w:iCs/>
          <w:color w:val="000000"/>
          <w:sz w:val="16"/>
          <w:szCs w:val="16"/>
        </w:rPr>
        <w:t>*vyplňuje se pouze v případě, kdy se jedná o převod do SJM</w:t>
      </w:r>
    </w:p>
    <w:p w14:paraId="2C855F6A" w14:textId="77777777" w:rsidR="004A0DD2" w:rsidRPr="00B81130" w:rsidRDefault="004A0DD2" w:rsidP="00C005EA">
      <w:pPr>
        <w:spacing w:before="240" w:after="0"/>
        <w:rPr>
          <w:rFonts w:cs="Arial"/>
          <w:b/>
          <w:bCs/>
          <w:i/>
          <w:color w:val="000000"/>
        </w:rPr>
      </w:pPr>
      <w:r w:rsidRPr="00B81130">
        <w:rPr>
          <w:rFonts w:cs="Arial"/>
          <w:b/>
          <w:bCs/>
          <w:i/>
          <w:color w:val="000000"/>
        </w:rPr>
        <w:t>Právnická osoba – variantně: Obchodní firma, obec, kraj: </w:t>
      </w:r>
    </w:p>
    <w:p w14:paraId="13AA220E" w14:textId="77777777" w:rsidR="004A0DD2" w:rsidRPr="00B81130" w:rsidRDefault="004A0DD2" w:rsidP="00C549A8">
      <w:pPr>
        <w:spacing w:before="0"/>
        <w:rPr>
          <w:rFonts w:cs="Arial"/>
          <w:i/>
        </w:rPr>
      </w:pPr>
      <w:r w:rsidRPr="00B81130">
        <w:rPr>
          <w:rFonts w:cs="Arial"/>
          <w:bCs/>
          <w:color w:val="000000"/>
        </w:rPr>
        <w:t xml:space="preserve"> Název:</w:t>
      </w:r>
      <w:r w:rsidRPr="00B81130">
        <w:rPr>
          <w:rFonts w:cs="Arial"/>
          <w:b/>
          <w:bCs/>
          <w:i/>
          <w:color w:val="000000"/>
        </w:rPr>
        <w:t xml:space="preserve"> </w:t>
      </w:r>
    </w:p>
    <w:tbl>
      <w:tblPr>
        <w:tblW w:w="92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</w:tblGrid>
      <w:tr w:rsidR="004A0DD2" w:rsidRPr="00B81130" w14:paraId="0A204382" w14:textId="77777777" w:rsidTr="00C005EA">
        <w:trPr>
          <w:trHeight w:hRule="exact" w:val="284"/>
        </w:trPr>
        <w:tc>
          <w:tcPr>
            <w:tcW w:w="9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91D93" w14:textId="77777777" w:rsidR="004A0DD2" w:rsidRPr="00B81130" w:rsidRDefault="004A0DD2" w:rsidP="004A0DD2">
            <w:pPr>
              <w:rPr>
                <w:rFonts w:cs="Arial"/>
              </w:rPr>
            </w:pPr>
          </w:p>
        </w:tc>
      </w:tr>
    </w:tbl>
    <w:p w14:paraId="12CA8110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color w:val="000000"/>
        </w:rPr>
        <w:t xml:space="preserve">Adresa </w:t>
      </w:r>
      <w:proofErr w:type="gramStart"/>
      <w:r w:rsidRPr="00B81130">
        <w:rPr>
          <w:rFonts w:cs="Arial"/>
          <w:color w:val="000000"/>
        </w:rPr>
        <w:t>sídla:   </w:t>
      </w:r>
      <w:proofErr w:type="gramEnd"/>
      <w:r w:rsidRPr="00B81130">
        <w:rPr>
          <w:rFonts w:cs="Arial"/>
          <w:color w:val="000000"/>
        </w:rPr>
        <w:t xml:space="preserve"> Obec                     Ulice                                                                   PSČ</w:t>
      </w:r>
      <w:r w:rsidRPr="00B81130" w:rsidDel="00C06697">
        <w:rPr>
          <w:rFonts w:cs="Arial"/>
          <w:color w:val="000000"/>
        </w:rPr>
        <w:t xml:space="preserve"> </w:t>
      </w:r>
    </w:p>
    <w:tbl>
      <w:tblPr>
        <w:tblW w:w="92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4504"/>
        <w:gridCol w:w="1502"/>
      </w:tblGrid>
      <w:tr w:rsidR="004A0DD2" w:rsidRPr="00B81130" w14:paraId="034920B5" w14:textId="77777777" w:rsidTr="00C005EA">
        <w:trPr>
          <w:trHeight w:hRule="exact" w:val="284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5EF94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50221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F89DF" w14:textId="77777777" w:rsidR="004A0DD2" w:rsidRPr="00B81130" w:rsidRDefault="004A0DD2" w:rsidP="004A0DD2">
            <w:pPr>
              <w:rPr>
                <w:rFonts w:cs="Arial"/>
              </w:rPr>
            </w:pPr>
          </w:p>
        </w:tc>
      </w:tr>
    </w:tbl>
    <w:p w14:paraId="27787A6D" w14:textId="774C89D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color w:val="000000"/>
        </w:rPr>
        <w:t xml:space="preserve">IČO                              </w:t>
      </w:r>
      <w:r w:rsidR="00054343" w:rsidRPr="00B81130">
        <w:rPr>
          <w:rFonts w:cs="Arial"/>
          <w:color w:val="000000"/>
        </w:rPr>
        <w:t xml:space="preserve">           </w:t>
      </w:r>
      <w:r w:rsidR="00565424" w:rsidRPr="00B81130">
        <w:rPr>
          <w:rFonts w:cs="Arial"/>
          <w:color w:val="000000"/>
        </w:rPr>
        <w:t xml:space="preserve"> </w:t>
      </w:r>
      <w:r w:rsidRPr="00B81130">
        <w:rPr>
          <w:rFonts w:cs="Arial"/>
          <w:color w:val="000000"/>
        </w:rPr>
        <w:t>DIČ                                               Datová schránka</w:t>
      </w:r>
    </w:p>
    <w:tbl>
      <w:tblPr>
        <w:tblW w:w="9267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3261"/>
        <w:gridCol w:w="3218"/>
      </w:tblGrid>
      <w:tr w:rsidR="00565424" w:rsidRPr="00B81130" w14:paraId="17A8DEBA" w14:textId="77777777" w:rsidTr="00C549A8">
        <w:trPr>
          <w:trHeight w:hRule="exact" w:val="284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D63B1" w14:textId="77777777" w:rsidR="00565424" w:rsidRPr="00B81130" w:rsidRDefault="00565424" w:rsidP="004A0DD2">
            <w:pPr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E661B5" w14:textId="77777777" w:rsidR="00565424" w:rsidRPr="00B81130" w:rsidRDefault="00565424" w:rsidP="004A0DD2">
            <w:pPr>
              <w:rPr>
                <w:rFonts w:cs="Aria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F1F84" w14:textId="77777777" w:rsidR="00565424" w:rsidRPr="00B81130" w:rsidRDefault="00565424" w:rsidP="004A0DD2">
            <w:pPr>
              <w:rPr>
                <w:rFonts w:cs="Arial"/>
                <w:color w:val="000000"/>
              </w:rPr>
            </w:pPr>
          </w:p>
        </w:tc>
      </w:tr>
    </w:tbl>
    <w:p w14:paraId="44753BE5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color w:val="000000"/>
        </w:rPr>
        <w:t xml:space="preserve">Tel.                                                                       E-mail                                                                </w:t>
      </w:r>
    </w:p>
    <w:tbl>
      <w:tblPr>
        <w:tblW w:w="9247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5105"/>
      </w:tblGrid>
      <w:tr w:rsidR="004A0DD2" w:rsidRPr="00B81130" w14:paraId="5340A08A" w14:textId="77777777" w:rsidTr="00C005EA">
        <w:trPr>
          <w:trHeight w:hRule="exact" w:val="284"/>
        </w:trPr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78E1D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3EB24" w14:textId="77777777" w:rsidR="004A0DD2" w:rsidRPr="00B81130" w:rsidRDefault="004A0DD2" w:rsidP="004A0DD2">
            <w:pPr>
              <w:rPr>
                <w:rFonts w:cs="Arial"/>
              </w:rPr>
            </w:pPr>
          </w:p>
        </w:tc>
      </w:tr>
    </w:tbl>
    <w:p w14:paraId="715BAD84" w14:textId="77777777" w:rsidR="004A0DD2" w:rsidRPr="00B81130" w:rsidRDefault="004A0DD2" w:rsidP="00C549A8">
      <w:pPr>
        <w:spacing w:after="0"/>
        <w:rPr>
          <w:rFonts w:cs="Arial"/>
        </w:rPr>
      </w:pPr>
      <w:r w:rsidRPr="00B81130">
        <w:rPr>
          <w:rFonts w:cs="Arial"/>
          <w:color w:val="000000"/>
        </w:rPr>
        <w:t>Osoba oprávněná jednat za právnickou osobu:</w:t>
      </w:r>
    </w:p>
    <w:p w14:paraId="651C838F" w14:textId="77777777" w:rsidR="004A0DD2" w:rsidRPr="00B81130" w:rsidRDefault="004A0DD2" w:rsidP="00C549A8">
      <w:pPr>
        <w:spacing w:before="0"/>
        <w:rPr>
          <w:rFonts w:cs="Arial"/>
        </w:rPr>
      </w:pPr>
      <w:r w:rsidRPr="00B81130">
        <w:rPr>
          <w:rFonts w:cs="Arial"/>
          <w:color w:val="000000"/>
        </w:rPr>
        <w:t>Příjmení                                               Jméno                           Titul              Funkce                 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4A0DD2" w:rsidRPr="00B81130" w14:paraId="7A9D4AFD" w14:textId="77777777" w:rsidTr="00C005EA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FE04A" w14:textId="77777777" w:rsidR="004A0DD2" w:rsidRPr="00B81130" w:rsidRDefault="004A0DD2" w:rsidP="004A0D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C3A78" w14:textId="77777777" w:rsidR="004A0DD2" w:rsidRPr="00B81130" w:rsidRDefault="004A0DD2" w:rsidP="004A0DD2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BE14A" w14:textId="77777777" w:rsidR="004A0DD2" w:rsidRPr="00B81130" w:rsidRDefault="004A0DD2" w:rsidP="004A0DD2">
            <w:pPr>
              <w:rPr>
                <w:rFonts w:cs="Arial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A999" w14:textId="77777777" w:rsidR="004A0DD2" w:rsidRPr="00B81130" w:rsidRDefault="004A0DD2" w:rsidP="004A0DD2">
            <w:pPr>
              <w:rPr>
                <w:rFonts w:cs="Arial"/>
              </w:rPr>
            </w:pPr>
          </w:p>
        </w:tc>
      </w:tr>
      <w:tr w:rsidR="004A0DD2" w:rsidRPr="00B81130" w14:paraId="46139847" w14:textId="77777777" w:rsidTr="00C005EA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2C836" w14:textId="77777777" w:rsidR="004A0DD2" w:rsidRPr="00B81130" w:rsidRDefault="004A0DD2" w:rsidP="004A0D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7CD02" w14:textId="77777777" w:rsidR="004A0DD2" w:rsidRPr="00B81130" w:rsidRDefault="004A0DD2" w:rsidP="004A0DD2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09646" w14:textId="77777777" w:rsidR="004A0DD2" w:rsidRPr="00B81130" w:rsidRDefault="004A0DD2" w:rsidP="004A0DD2">
            <w:pPr>
              <w:rPr>
                <w:rFonts w:cs="Arial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1DF62" w14:textId="77777777" w:rsidR="004A0DD2" w:rsidRPr="00B81130" w:rsidRDefault="004A0DD2" w:rsidP="004A0DD2">
            <w:pPr>
              <w:rPr>
                <w:rFonts w:cs="Arial"/>
              </w:rPr>
            </w:pPr>
          </w:p>
        </w:tc>
      </w:tr>
    </w:tbl>
    <w:p w14:paraId="78C5C849" w14:textId="77777777" w:rsidR="004A0DD2" w:rsidRPr="00B81130" w:rsidRDefault="004A0DD2">
      <w:pPr>
        <w:spacing w:before="60"/>
        <w:rPr>
          <w:rFonts w:cs="Arial"/>
        </w:rPr>
      </w:pPr>
      <w:r w:rsidRPr="00B81130">
        <w:rPr>
          <w:rFonts w:cs="Arial"/>
          <w:i/>
          <w:color w:val="000000"/>
          <w:sz w:val="20"/>
          <w:szCs w:val="20"/>
        </w:rPr>
        <w:t xml:space="preserve">Doručovací </w:t>
      </w:r>
      <w:proofErr w:type="gramStart"/>
      <w:r w:rsidRPr="00B81130">
        <w:rPr>
          <w:rFonts w:cs="Arial"/>
          <w:i/>
          <w:color w:val="000000"/>
          <w:sz w:val="20"/>
          <w:szCs w:val="20"/>
        </w:rPr>
        <w:t>adresa,  je</w:t>
      </w:r>
      <w:proofErr w:type="gramEnd"/>
      <w:r w:rsidRPr="00B81130">
        <w:rPr>
          <w:rFonts w:cs="Arial"/>
          <w:i/>
          <w:color w:val="000000"/>
          <w:sz w:val="20"/>
          <w:szCs w:val="20"/>
        </w:rPr>
        <w:t>-li odlišná od sídla společnosti</w:t>
      </w:r>
      <w:r w:rsidRPr="00B81130">
        <w:rPr>
          <w:rFonts w:cs="Arial"/>
          <w:color w:val="000000"/>
        </w:rPr>
        <w:t xml:space="preserve"> Obec                                                   Ulice                                                            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4A0DD2" w:rsidRPr="00B81130" w14:paraId="5BC9AABA" w14:textId="77777777" w:rsidTr="00C005EA">
        <w:trPr>
          <w:trHeight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19952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C1EC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33A20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</w:tbl>
    <w:p w14:paraId="62A777E3" w14:textId="4E50EABA" w:rsidR="004A0DD2" w:rsidRPr="00B81130" w:rsidRDefault="004A0DD2" w:rsidP="00C005EA">
      <w:pPr>
        <w:spacing w:before="240"/>
        <w:rPr>
          <w:rFonts w:cs="Arial"/>
          <w:b/>
          <w:i/>
        </w:rPr>
      </w:pPr>
      <w:r w:rsidRPr="00B81130">
        <w:rPr>
          <w:rFonts w:cs="Arial"/>
          <w:b/>
          <w:i/>
          <w:color w:val="000000"/>
        </w:rPr>
        <w:t>Osoba oprávněná jednat za navrhovatele:</w:t>
      </w:r>
    </w:p>
    <w:p w14:paraId="4DAF22E5" w14:textId="77777777" w:rsidR="004A0DD2" w:rsidRPr="00B81130" w:rsidRDefault="004A0DD2" w:rsidP="00C005EA">
      <w:pPr>
        <w:spacing w:before="0"/>
        <w:rPr>
          <w:rFonts w:cs="Arial"/>
        </w:rPr>
      </w:pPr>
      <w:r w:rsidRPr="00B81130">
        <w:rPr>
          <w:rFonts w:cs="Arial"/>
          <w:color w:val="000000"/>
        </w:rPr>
        <w:t xml:space="preserve">Příjmení/název společnosti                 Jméno                      Titul           r. č./IČO                      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4A0DD2" w:rsidRPr="00B81130" w14:paraId="13311E3E" w14:textId="77777777" w:rsidTr="00C005EA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A8674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4F31F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FC414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2089B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</w:tbl>
    <w:p w14:paraId="5E61F4C8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color w:val="000000"/>
        </w:rPr>
        <w:t xml:space="preserve">Adresa: Obec                                  Ulice                                                                  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4A0DD2" w:rsidRPr="00B81130" w14:paraId="5DBAC539" w14:textId="77777777" w:rsidTr="00C005EA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888B3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lastRenderedPageBreak/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13862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CDD17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</w:tbl>
    <w:p w14:paraId="612CFDF0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color w:val="000000"/>
        </w:rPr>
        <w:t>Tel.                                             E-mail                                                       Datová schránka</w:t>
      </w:r>
    </w:p>
    <w:tbl>
      <w:tblPr>
        <w:tblW w:w="9221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4125"/>
        <w:gridCol w:w="2322"/>
      </w:tblGrid>
      <w:tr w:rsidR="004A0DD2" w:rsidRPr="00B81130" w14:paraId="0AB25354" w14:textId="77777777" w:rsidTr="00C005EA">
        <w:trPr>
          <w:trHeight w:hRule="exact" w:val="284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6BF0D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C078E" w14:textId="77777777" w:rsidR="004A0DD2" w:rsidRPr="00B81130" w:rsidRDefault="004A0DD2" w:rsidP="004A0DD2">
            <w:pPr>
              <w:rPr>
                <w:rFonts w:cs="Arial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A7E0B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</w:tbl>
    <w:p w14:paraId="76337423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i/>
          <w:color w:val="000000"/>
          <w:sz w:val="20"/>
          <w:szCs w:val="20"/>
        </w:rPr>
        <w:t xml:space="preserve">Doručovací </w:t>
      </w:r>
      <w:proofErr w:type="gramStart"/>
      <w:r w:rsidRPr="00B81130">
        <w:rPr>
          <w:rFonts w:cs="Arial"/>
          <w:i/>
          <w:color w:val="000000"/>
          <w:sz w:val="20"/>
          <w:szCs w:val="20"/>
        </w:rPr>
        <w:t>adresa,  je</w:t>
      </w:r>
      <w:proofErr w:type="gramEnd"/>
      <w:r w:rsidRPr="00B81130">
        <w:rPr>
          <w:rFonts w:cs="Arial"/>
          <w:i/>
          <w:color w:val="000000"/>
          <w:sz w:val="20"/>
          <w:szCs w:val="20"/>
        </w:rPr>
        <w:t>-li odlišná od sídla společnosti či trvalého bydliště</w:t>
      </w:r>
      <w:r w:rsidRPr="00B81130">
        <w:rPr>
          <w:rFonts w:cs="Arial"/>
          <w:i/>
          <w:color w:val="000000"/>
        </w:rPr>
        <w:t xml:space="preserve"> </w:t>
      </w:r>
      <w:r w:rsidRPr="00B81130">
        <w:rPr>
          <w:rFonts w:cs="Arial"/>
          <w:color w:val="000000"/>
        </w:rPr>
        <w:t>Obec                                                   Ulice                                         </w:t>
      </w:r>
      <w:r w:rsidR="00054343" w:rsidRPr="00B81130">
        <w:rPr>
          <w:rFonts w:cs="Arial"/>
          <w:color w:val="000000"/>
        </w:rPr>
        <w:t>                    </w:t>
      </w:r>
      <w:r w:rsidRPr="00B81130">
        <w:rPr>
          <w:rFonts w:cs="Arial"/>
          <w:color w:val="000000"/>
        </w:rPr>
        <w:t xml:space="preserve">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4A0DD2" w:rsidRPr="00B81130" w14:paraId="57ED15B6" w14:textId="77777777" w:rsidTr="00C005EA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B4C84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329B5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40913" w14:textId="77777777" w:rsidR="004A0DD2" w:rsidRPr="00B81130" w:rsidRDefault="004A0DD2" w:rsidP="004A0DD2">
            <w:pPr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 </w:t>
            </w:r>
          </w:p>
        </w:tc>
      </w:tr>
    </w:tbl>
    <w:p w14:paraId="3D66D1F7" w14:textId="77777777" w:rsidR="004A0DD2" w:rsidRPr="00B81130" w:rsidRDefault="004A0DD2" w:rsidP="00C005EA">
      <w:pPr>
        <w:spacing w:before="240"/>
        <w:rPr>
          <w:b/>
          <w:sz w:val="24"/>
          <w:szCs w:val="24"/>
        </w:rPr>
      </w:pPr>
      <w:r w:rsidRPr="00B81130">
        <w:rPr>
          <w:b/>
          <w:sz w:val="24"/>
          <w:szCs w:val="24"/>
        </w:rPr>
        <w:t>II.  Rozsah směny nemovitostí:</w:t>
      </w:r>
    </w:p>
    <w:p w14:paraId="2C91CB52" w14:textId="77777777" w:rsidR="004A0DD2" w:rsidRPr="00B81130" w:rsidRDefault="004A0DD2" w:rsidP="004A0DD2">
      <w:pPr>
        <w:rPr>
          <w:rFonts w:cs="Arial"/>
          <w:b/>
        </w:rPr>
      </w:pPr>
      <w:r w:rsidRPr="00B81130">
        <w:rPr>
          <w:rFonts w:cs="Arial"/>
          <w:b/>
        </w:rPr>
        <w:t>Navrhovatel požaduje: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4A0DD2" w:rsidRPr="00B81130" w14:paraId="0705AAE1" w14:textId="77777777" w:rsidTr="004A0DD2">
        <w:tc>
          <w:tcPr>
            <w:tcW w:w="2160" w:type="dxa"/>
            <w:shd w:val="clear" w:color="auto" w:fill="auto"/>
            <w:vAlign w:val="center"/>
          </w:tcPr>
          <w:p w14:paraId="7031D36A" w14:textId="77777777" w:rsidR="004A0DD2" w:rsidRPr="00B81130" w:rsidRDefault="004A0DD2" w:rsidP="004A0DD2">
            <w:pPr>
              <w:jc w:val="center"/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8866A" w14:textId="77777777" w:rsidR="004A0DD2" w:rsidRPr="00B81130" w:rsidRDefault="004A0DD2" w:rsidP="004A0DD2">
            <w:pPr>
              <w:jc w:val="center"/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99628F" w14:textId="77777777" w:rsidR="004A0DD2" w:rsidRPr="00B81130" w:rsidRDefault="004A0DD2" w:rsidP="004A0DD2">
            <w:pPr>
              <w:jc w:val="center"/>
              <w:rPr>
                <w:rFonts w:cs="Arial"/>
                <w:color w:val="000000"/>
              </w:rPr>
            </w:pPr>
            <w:r w:rsidRPr="00B81130">
              <w:rPr>
                <w:rFonts w:cs="Arial"/>
                <w:color w:val="000000"/>
              </w:rPr>
              <w:t>Druh evidence</w:t>
            </w:r>
          </w:p>
          <w:p w14:paraId="3966B774" w14:textId="77777777" w:rsidR="004A0DD2" w:rsidRPr="00B81130" w:rsidRDefault="004A0DD2" w:rsidP="004A0DD2">
            <w:pPr>
              <w:jc w:val="center"/>
              <w:rPr>
                <w:rFonts w:cs="Arial"/>
                <w:color w:val="000000"/>
              </w:rPr>
            </w:pPr>
            <w:r w:rsidRPr="00B81130">
              <w:rPr>
                <w:rFonts w:cs="Arial"/>
                <w:color w:val="000000"/>
              </w:rPr>
              <w:t>(KN, EN, PK, ...)</w:t>
            </w:r>
          </w:p>
          <w:p w14:paraId="3498BD20" w14:textId="77777777" w:rsidR="004A0DD2" w:rsidRPr="00B81130" w:rsidRDefault="004A0DD2" w:rsidP="004A0DD2">
            <w:pPr>
              <w:jc w:val="center"/>
              <w:rPr>
                <w:rFonts w:cs="Arial"/>
                <w:color w:val="000000"/>
              </w:rPr>
            </w:pPr>
            <w:r w:rsidRPr="00B81130">
              <w:rPr>
                <w:rFonts w:cs="Arial"/>
                <w:color w:val="000000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9C4240" w14:textId="77777777" w:rsidR="004A0DD2" w:rsidRPr="00B81130" w:rsidRDefault="004A0DD2" w:rsidP="004A0DD2">
            <w:pPr>
              <w:jc w:val="center"/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A671FC" w14:textId="77777777" w:rsidR="004A0DD2" w:rsidRPr="00B81130" w:rsidRDefault="004A0DD2" w:rsidP="004A0DD2">
            <w:pPr>
              <w:jc w:val="center"/>
              <w:rPr>
                <w:rFonts w:cs="Arial"/>
                <w:color w:val="000000"/>
              </w:rPr>
            </w:pPr>
            <w:r w:rsidRPr="00B81130">
              <w:rPr>
                <w:rFonts w:cs="Arial"/>
                <w:color w:val="000000"/>
              </w:rPr>
              <w:t>Výměra</w:t>
            </w:r>
          </w:p>
          <w:p w14:paraId="4F6F9721" w14:textId="77777777" w:rsidR="004A0DD2" w:rsidRPr="00B81130" w:rsidRDefault="004A0DD2" w:rsidP="004A0DD2">
            <w:pPr>
              <w:jc w:val="center"/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m</w:t>
            </w:r>
            <w:r w:rsidRPr="00B81130">
              <w:rPr>
                <w:rFonts w:cs="Arial"/>
                <w:color w:val="000000"/>
                <w:vertAlign w:val="superscript"/>
              </w:rPr>
              <w:t>2</w:t>
            </w:r>
          </w:p>
        </w:tc>
      </w:tr>
      <w:tr w:rsidR="004A0DD2" w:rsidRPr="00B81130" w14:paraId="08BD6B7F" w14:textId="77777777" w:rsidTr="00C005EA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7F791DB3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475636C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67408C5" w14:textId="77777777" w:rsidR="004A0DD2" w:rsidRPr="00B81130" w:rsidRDefault="004A0DD2" w:rsidP="004A0DD2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C811B93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700B9E1B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</w:tr>
      <w:tr w:rsidR="004A0DD2" w:rsidRPr="00B81130" w14:paraId="3E775891" w14:textId="77777777" w:rsidTr="00C005EA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65D19A03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50E4BBE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07C8C06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514670B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AC1F8EC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</w:tr>
      <w:tr w:rsidR="004A0DD2" w:rsidRPr="00B81130" w14:paraId="633A5022" w14:textId="77777777" w:rsidTr="00C005EA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038D7C8F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5F0312B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A9B39CE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0055EFD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919F0DE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</w:tr>
      <w:tr w:rsidR="004A0DD2" w:rsidRPr="00B81130" w14:paraId="3303C5DA" w14:textId="77777777" w:rsidTr="00C005EA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4F21203C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4DE8F9D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9385081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0752FDD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5ABA2AAB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</w:tr>
    </w:tbl>
    <w:p w14:paraId="32CA0CF8" w14:textId="77777777" w:rsidR="004A0DD2" w:rsidRPr="00B81130" w:rsidRDefault="004A0DD2" w:rsidP="004A0DD2">
      <w:pPr>
        <w:rPr>
          <w:rFonts w:cs="Arial"/>
          <w:vanish/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740"/>
        <w:gridCol w:w="1472"/>
      </w:tblGrid>
      <w:tr w:rsidR="004A0DD2" w:rsidRPr="00B81130" w14:paraId="3BAFC93E" w14:textId="77777777" w:rsidTr="00C005EA">
        <w:trPr>
          <w:trHeight w:val="397"/>
        </w:trPr>
        <w:tc>
          <w:tcPr>
            <w:tcW w:w="7740" w:type="dxa"/>
            <w:shd w:val="clear" w:color="auto" w:fill="F3F3F3"/>
            <w:vAlign w:val="center"/>
          </w:tcPr>
          <w:p w14:paraId="0C605898" w14:textId="77777777" w:rsidR="004A0DD2" w:rsidRPr="00B81130" w:rsidRDefault="004A0DD2" w:rsidP="004A0DD2">
            <w:pPr>
              <w:jc w:val="center"/>
              <w:rPr>
                <w:rFonts w:cs="Arial"/>
                <w:i/>
              </w:rPr>
            </w:pPr>
            <w:r w:rsidRPr="00B81130">
              <w:rPr>
                <w:rFonts w:cs="Arial"/>
                <w:i/>
              </w:rPr>
              <w:t>celková výměra požadovaných pozemků</w:t>
            </w:r>
          </w:p>
        </w:tc>
        <w:tc>
          <w:tcPr>
            <w:tcW w:w="1472" w:type="dxa"/>
            <w:shd w:val="clear" w:color="auto" w:fill="F3F3F3"/>
          </w:tcPr>
          <w:p w14:paraId="6733722B" w14:textId="77777777" w:rsidR="004A0DD2" w:rsidRPr="00B81130" w:rsidRDefault="004A0DD2" w:rsidP="004A0DD2">
            <w:pPr>
              <w:rPr>
                <w:rFonts w:cs="Arial"/>
                <w:i/>
              </w:rPr>
            </w:pPr>
          </w:p>
        </w:tc>
      </w:tr>
    </w:tbl>
    <w:p w14:paraId="61C81F65" w14:textId="77777777" w:rsidR="00565424" w:rsidRPr="00C549A8" w:rsidRDefault="004A0DD2" w:rsidP="00565424">
      <w:pPr>
        <w:pStyle w:val="Textpoznpodarou"/>
        <w:rPr>
          <w:rFonts w:cs="Arial"/>
          <w:i/>
          <w:sz w:val="16"/>
          <w:szCs w:val="16"/>
        </w:rPr>
      </w:pPr>
      <w:r w:rsidRPr="00B81130">
        <w:rPr>
          <w:rFonts w:cs="Arial"/>
          <w:b/>
          <w:bCs/>
          <w:i/>
          <w:color w:val="000000"/>
          <w:sz w:val="22"/>
          <w:szCs w:val="22"/>
        </w:rPr>
        <w:t> </w:t>
      </w:r>
      <w:r w:rsidRPr="00B81130">
        <w:rPr>
          <w:rFonts w:cs="Arial"/>
          <w:i/>
          <w:sz w:val="16"/>
          <w:szCs w:val="16"/>
        </w:rPr>
        <w:t>Pozn.: V případě většího počtu nemovitostí použijte volný list, který bude součástí této žádosti nebo přidá řádky tabulky</w:t>
      </w:r>
      <w:r w:rsidR="00565424" w:rsidRPr="00B81130">
        <w:rPr>
          <w:rFonts w:cs="Arial"/>
          <w:i/>
          <w:sz w:val="16"/>
          <w:szCs w:val="16"/>
        </w:rPr>
        <w:t xml:space="preserve">, </w:t>
      </w:r>
      <w:r w:rsidR="00565424" w:rsidRPr="00C549A8">
        <w:rPr>
          <w:rFonts w:cs="Arial"/>
          <w:i/>
          <w:sz w:val="16"/>
          <w:szCs w:val="16"/>
        </w:rPr>
        <w:t xml:space="preserve">nebo přidejte řádky tabulky </w:t>
      </w:r>
    </w:p>
    <w:p w14:paraId="556957A8" w14:textId="1149B186" w:rsidR="004A0DD2" w:rsidRPr="00B81130" w:rsidRDefault="004A0DD2" w:rsidP="00C005EA">
      <w:pPr>
        <w:pStyle w:val="Textpoznpodarou"/>
        <w:rPr>
          <w:sz w:val="16"/>
          <w:szCs w:val="16"/>
        </w:rPr>
      </w:pPr>
    </w:p>
    <w:p w14:paraId="4554AC6F" w14:textId="77777777" w:rsidR="004A0DD2" w:rsidRPr="00B81130" w:rsidRDefault="004A0DD2" w:rsidP="00C005EA">
      <w:pPr>
        <w:spacing w:before="240"/>
        <w:rPr>
          <w:rFonts w:cs="Arial"/>
          <w:b/>
          <w:bCs/>
          <w:color w:val="000000"/>
        </w:rPr>
      </w:pPr>
      <w:r w:rsidRPr="00B81130">
        <w:rPr>
          <w:rFonts w:cs="Arial"/>
          <w:b/>
          <w:bCs/>
          <w:color w:val="000000"/>
        </w:rPr>
        <w:t>Náhradou navrhovatel nabízí: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4A0DD2" w:rsidRPr="00B81130" w14:paraId="7387AEDD" w14:textId="77777777" w:rsidTr="004A0DD2">
        <w:tc>
          <w:tcPr>
            <w:tcW w:w="2160" w:type="dxa"/>
            <w:shd w:val="clear" w:color="auto" w:fill="auto"/>
            <w:vAlign w:val="center"/>
          </w:tcPr>
          <w:p w14:paraId="5C680772" w14:textId="77777777" w:rsidR="004A0DD2" w:rsidRPr="00B81130" w:rsidRDefault="004A0DD2" w:rsidP="004A0DD2">
            <w:pPr>
              <w:jc w:val="center"/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F29A8D" w14:textId="77777777" w:rsidR="004A0DD2" w:rsidRPr="00B81130" w:rsidRDefault="004A0DD2" w:rsidP="004A0DD2">
            <w:pPr>
              <w:jc w:val="center"/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1FC98B" w14:textId="77777777" w:rsidR="004A0DD2" w:rsidRPr="00B81130" w:rsidRDefault="004A0DD2" w:rsidP="004A0DD2">
            <w:pPr>
              <w:jc w:val="center"/>
              <w:rPr>
                <w:rFonts w:cs="Arial"/>
                <w:color w:val="000000"/>
              </w:rPr>
            </w:pPr>
            <w:r w:rsidRPr="00B81130">
              <w:rPr>
                <w:rFonts w:cs="Arial"/>
                <w:color w:val="000000"/>
              </w:rPr>
              <w:t>Druh evidence</w:t>
            </w:r>
          </w:p>
          <w:p w14:paraId="0183CDCA" w14:textId="77777777" w:rsidR="004A0DD2" w:rsidRPr="00B81130" w:rsidRDefault="004A0DD2" w:rsidP="004A0DD2">
            <w:pPr>
              <w:jc w:val="center"/>
              <w:rPr>
                <w:rFonts w:cs="Arial"/>
                <w:color w:val="000000"/>
              </w:rPr>
            </w:pPr>
            <w:r w:rsidRPr="00B81130">
              <w:rPr>
                <w:rFonts w:cs="Arial"/>
                <w:color w:val="000000"/>
              </w:rPr>
              <w:t>(KN, EN, PK ...)</w:t>
            </w:r>
          </w:p>
          <w:p w14:paraId="387A6E43" w14:textId="77777777" w:rsidR="004A0DD2" w:rsidRPr="00B81130" w:rsidRDefault="004A0DD2" w:rsidP="004A0DD2">
            <w:pPr>
              <w:jc w:val="center"/>
              <w:rPr>
                <w:rFonts w:cs="Arial"/>
                <w:color w:val="000000"/>
              </w:rPr>
            </w:pPr>
            <w:r w:rsidRPr="00B81130">
              <w:rPr>
                <w:rFonts w:cs="Arial"/>
                <w:color w:val="000000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E4DCCD" w14:textId="77777777" w:rsidR="004A0DD2" w:rsidRPr="00B81130" w:rsidRDefault="004A0DD2" w:rsidP="004A0DD2">
            <w:pPr>
              <w:jc w:val="center"/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5F78F53" w14:textId="77777777" w:rsidR="004A0DD2" w:rsidRPr="00B81130" w:rsidRDefault="004A0DD2" w:rsidP="004A0DD2">
            <w:pPr>
              <w:jc w:val="center"/>
              <w:rPr>
                <w:rFonts w:cs="Arial"/>
                <w:color w:val="000000"/>
              </w:rPr>
            </w:pPr>
            <w:r w:rsidRPr="00B81130">
              <w:rPr>
                <w:rFonts w:cs="Arial"/>
                <w:color w:val="000000"/>
              </w:rPr>
              <w:t>Výměra</w:t>
            </w:r>
          </w:p>
          <w:p w14:paraId="25421761" w14:textId="77777777" w:rsidR="004A0DD2" w:rsidRPr="00B81130" w:rsidRDefault="004A0DD2" w:rsidP="004A0DD2">
            <w:pPr>
              <w:jc w:val="center"/>
              <w:rPr>
                <w:rFonts w:cs="Arial"/>
              </w:rPr>
            </w:pPr>
            <w:r w:rsidRPr="00B81130">
              <w:rPr>
                <w:rFonts w:cs="Arial"/>
                <w:color w:val="000000"/>
              </w:rPr>
              <w:t>m</w:t>
            </w:r>
            <w:r w:rsidRPr="00B81130">
              <w:rPr>
                <w:rFonts w:cs="Arial"/>
                <w:color w:val="000000"/>
                <w:vertAlign w:val="superscript"/>
              </w:rPr>
              <w:t>2</w:t>
            </w:r>
          </w:p>
        </w:tc>
      </w:tr>
      <w:tr w:rsidR="004A0DD2" w:rsidRPr="00B81130" w14:paraId="5C155036" w14:textId="77777777" w:rsidTr="00C005EA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374C5131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5D396DA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14ED8B4" w14:textId="77777777" w:rsidR="004A0DD2" w:rsidRPr="00B81130" w:rsidRDefault="004A0DD2" w:rsidP="004A0DD2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8DC2B02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16ADFB7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</w:tr>
      <w:tr w:rsidR="004A0DD2" w:rsidRPr="00B81130" w14:paraId="2088DF77" w14:textId="77777777" w:rsidTr="00C005EA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38B31490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928B633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9E28CDB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3428E97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B65194F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</w:tr>
      <w:tr w:rsidR="004A0DD2" w:rsidRPr="00B81130" w14:paraId="231BB4D6" w14:textId="77777777" w:rsidTr="00C005EA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3DF1A422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A328643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F55B757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6678051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BB252B5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</w:tr>
      <w:tr w:rsidR="004A0DD2" w:rsidRPr="00B81130" w14:paraId="1DBB448F" w14:textId="77777777" w:rsidTr="00C005EA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78F5295D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040DAC1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31515A1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AEB6A2C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4550C08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</w:tc>
      </w:tr>
      <w:tr w:rsidR="004A0DD2" w:rsidRPr="00B81130" w14:paraId="651D2D64" w14:textId="77777777" w:rsidTr="00C005EA">
        <w:tblPrEx>
          <w:shd w:val="clear" w:color="auto" w:fill="F3F3F3"/>
        </w:tblPrEx>
        <w:trPr>
          <w:trHeight w:val="411"/>
        </w:trPr>
        <w:tc>
          <w:tcPr>
            <w:tcW w:w="7740" w:type="dxa"/>
            <w:gridSpan w:val="4"/>
            <w:shd w:val="clear" w:color="auto" w:fill="F3F3F3"/>
            <w:vAlign w:val="center"/>
          </w:tcPr>
          <w:p w14:paraId="3441D786" w14:textId="77777777" w:rsidR="004A0DD2" w:rsidRPr="00B81130" w:rsidRDefault="004A0DD2" w:rsidP="004A0DD2">
            <w:pPr>
              <w:jc w:val="center"/>
              <w:rPr>
                <w:rFonts w:cs="Arial"/>
                <w:i/>
              </w:rPr>
            </w:pPr>
            <w:r w:rsidRPr="00B81130">
              <w:rPr>
                <w:rFonts w:cs="Arial"/>
                <w:i/>
              </w:rPr>
              <w:t>celková výměra náhradou nabízených pozemků</w:t>
            </w:r>
          </w:p>
        </w:tc>
        <w:tc>
          <w:tcPr>
            <w:tcW w:w="1472" w:type="dxa"/>
            <w:shd w:val="clear" w:color="auto" w:fill="F3F3F3"/>
          </w:tcPr>
          <w:p w14:paraId="5CF604A6" w14:textId="77777777" w:rsidR="004A0DD2" w:rsidRPr="00B81130" w:rsidRDefault="004A0DD2" w:rsidP="004A0DD2">
            <w:pPr>
              <w:rPr>
                <w:rFonts w:cs="Arial"/>
                <w:i/>
              </w:rPr>
            </w:pPr>
          </w:p>
        </w:tc>
      </w:tr>
    </w:tbl>
    <w:p w14:paraId="2B635468" w14:textId="77777777" w:rsidR="00565424" w:rsidRPr="00B81130" w:rsidRDefault="004A0DD2" w:rsidP="00565424">
      <w:pPr>
        <w:pStyle w:val="Textpoznpodarou"/>
        <w:rPr>
          <w:rFonts w:cs="Arial"/>
          <w:i/>
          <w:sz w:val="16"/>
          <w:szCs w:val="16"/>
        </w:rPr>
      </w:pPr>
      <w:r w:rsidRPr="00B81130">
        <w:rPr>
          <w:rFonts w:cs="Arial"/>
          <w:b/>
          <w:bCs/>
          <w:i/>
          <w:color w:val="000000"/>
          <w:sz w:val="22"/>
          <w:szCs w:val="22"/>
        </w:rPr>
        <w:t> </w:t>
      </w:r>
      <w:r w:rsidRPr="00B81130">
        <w:rPr>
          <w:rFonts w:cs="Arial"/>
          <w:i/>
          <w:sz w:val="16"/>
          <w:szCs w:val="16"/>
        </w:rPr>
        <w:t>Pozn.: V případě většího počtu nemovitostí použijte volný list, který bude součástí této žádosti nebo přidá řádky tabulky</w:t>
      </w:r>
      <w:r w:rsidR="00565424" w:rsidRPr="00B81130">
        <w:rPr>
          <w:rFonts w:cs="Arial"/>
          <w:i/>
          <w:sz w:val="16"/>
          <w:szCs w:val="16"/>
        </w:rPr>
        <w:t xml:space="preserve">, nebo přidejte řádky tabulky </w:t>
      </w:r>
    </w:p>
    <w:p w14:paraId="3F4FE84C" w14:textId="77777777" w:rsidR="004A0DD2" w:rsidRPr="00B81130" w:rsidRDefault="004A0DD2" w:rsidP="00C549A8">
      <w:pPr>
        <w:pStyle w:val="Textpoznpodarou"/>
        <w:rPr>
          <w:rFonts w:cs="Arial"/>
          <w:b/>
          <w:color w:val="000000"/>
        </w:rPr>
      </w:pPr>
    </w:p>
    <w:p w14:paraId="778F7436" w14:textId="77777777" w:rsidR="004A0DD2" w:rsidRPr="00B81130" w:rsidRDefault="004A0DD2" w:rsidP="00C005EA">
      <w:pPr>
        <w:spacing w:after="120"/>
        <w:rPr>
          <w:rFonts w:cs="Arial"/>
          <w:b/>
          <w:sz w:val="24"/>
          <w:szCs w:val="24"/>
        </w:rPr>
      </w:pPr>
      <w:r w:rsidRPr="00B81130">
        <w:rPr>
          <w:rFonts w:cs="Arial"/>
          <w:b/>
          <w:sz w:val="24"/>
          <w:szCs w:val="24"/>
        </w:rPr>
        <w:t>III. Specifikace účelu směny nemovitostí: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A0DD2" w:rsidRPr="00B81130" w14:paraId="2F92D259" w14:textId="77777777" w:rsidTr="004A0DD2">
        <w:tc>
          <w:tcPr>
            <w:tcW w:w="9212" w:type="dxa"/>
            <w:shd w:val="clear" w:color="auto" w:fill="auto"/>
          </w:tcPr>
          <w:p w14:paraId="556A3C31" w14:textId="77777777" w:rsidR="004A0DD2" w:rsidRPr="00B81130" w:rsidRDefault="004A0DD2" w:rsidP="004A0DD2">
            <w:pPr>
              <w:rPr>
                <w:rFonts w:cs="Arial"/>
                <w:b/>
              </w:rPr>
            </w:pPr>
          </w:p>
          <w:p w14:paraId="19FDA03B" w14:textId="77777777" w:rsidR="004A0DD2" w:rsidRPr="00B81130" w:rsidRDefault="004A0DD2" w:rsidP="004A0DD2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B81130">
              <w:rPr>
                <w:rFonts w:cs="Arial"/>
              </w:rPr>
              <w:t xml:space="preserve">-      </w:t>
            </w:r>
            <w:r w:rsidRPr="00B81130">
              <w:rPr>
                <w:rFonts w:cs="Arial"/>
                <w:u w:val="single"/>
              </w:rPr>
              <w:t>NABÍDKA SMĚNY POZEMKŮ UVEŘEJNĚNÁ NA INTERNETOVÝCH STÁNKÁCH SPÚ</w:t>
            </w:r>
          </w:p>
          <w:p w14:paraId="31F8C463" w14:textId="45C05D52" w:rsidR="004A0DD2" w:rsidRPr="00B81130" w:rsidRDefault="004A0DD2" w:rsidP="004A0DD2">
            <w:pPr>
              <w:rPr>
                <w:rFonts w:cs="Arial"/>
                <w:b/>
              </w:rPr>
            </w:pPr>
          </w:p>
        </w:tc>
      </w:tr>
    </w:tbl>
    <w:p w14:paraId="2E9C65A4" w14:textId="77777777" w:rsidR="004A0DD2" w:rsidRPr="00B81130" w:rsidRDefault="004A0DD2" w:rsidP="00C005EA">
      <w:pPr>
        <w:spacing w:before="240" w:after="120"/>
        <w:rPr>
          <w:rFonts w:cs="Arial"/>
          <w:b/>
          <w:sz w:val="24"/>
          <w:szCs w:val="24"/>
        </w:rPr>
      </w:pPr>
      <w:r w:rsidRPr="00B81130">
        <w:rPr>
          <w:rFonts w:cs="Arial"/>
          <w:b/>
          <w:sz w:val="24"/>
          <w:szCs w:val="24"/>
        </w:rPr>
        <w:lastRenderedPageBreak/>
        <w:t>IV. Užívací vztah k nabízeným nemovitostem:</w:t>
      </w:r>
      <w:r w:rsidRPr="00B81130">
        <w:rPr>
          <w:rFonts w:cs="Arial"/>
          <w:color w:val="000000"/>
          <w:sz w:val="24"/>
          <w:szCs w:val="24"/>
        </w:rPr>
        <w:tab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131"/>
        <w:gridCol w:w="2131"/>
        <w:gridCol w:w="1489"/>
      </w:tblGrid>
      <w:tr w:rsidR="004A0DD2" w:rsidRPr="00B81130" w14:paraId="0CA8743C" w14:textId="77777777" w:rsidTr="00C005EA">
        <w:trPr>
          <w:trHeight w:val="421"/>
        </w:trPr>
        <w:tc>
          <w:tcPr>
            <w:tcW w:w="3197" w:type="dxa"/>
            <w:shd w:val="clear" w:color="auto" w:fill="auto"/>
            <w:vAlign w:val="center"/>
          </w:tcPr>
          <w:p w14:paraId="40F41F17" w14:textId="77777777" w:rsidR="004A0DD2" w:rsidRPr="00B81130" w:rsidRDefault="004A0DD2" w:rsidP="004A0DD2">
            <w:pPr>
              <w:jc w:val="center"/>
              <w:rPr>
                <w:rFonts w:cs="Arial"/>
                <w:bCs/>
                <w:color w:val="000000"/>
              </w:rPr>
            </w:pPr>
            <w:r w:rsidRPr="00B81130">
              <w:rPr>
                <w:rFonts w:cs="Arial"/>
                <w:bCs/>
                <w:color w:val="000000"/>
              </w:rPr>
              <w:t>Identifikace nemovitostí</w:t>
            </w:r>
          </w:p>
          <w:p w14:paraId="70599F60" w14:textId="77777777" w:rsidR="004A0DD2" w:rsidRPr="00B81130" w:rsidRDefault="004A0DD2" w:rsidP="004A0D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81130">
              <w:rPr>
                <w:rFonts w:cs="Arial"/>
                <w:bCs/>
                <w:color w:val="000000"/>
              </w:rPr>
              <w:t xml:space="preserve">(název </w:t>
            </w:r>
            <w:proofErr w:type="spellStart"/>
            <w:r w:rsidRPr="00B81130">
              <w:rPr>
                <w:rFonts w:cs="Arial"/>
                <w:bCs/>
                <w:color w:val="000000"/>
              </w:rPr>
              <w:t>k.ú</w:t>
            </w:r>
            <w:proofErr w:type="spellEnd"/>
            <w:r w:rsidRPr="00B81130">
              <w:rPr>
                <w:rFonts w:cs="Arial"/>
                <w:bCs/>
                <w:color w:val="000000"/>
              </w:rPr>
              <w:t xml:space="preserve">. a </w:t>
            </w:r>
            <w:proofErr w:type="spellStart"/>
            <w:r w:rsidRPr="00B81130">
              <w:rPr>
                <w:rFonts w:cs="Arial"/>
                <w:bCs/>
                <w:color w:val="000000"/>
              </w:rPr>
              <w:t>parc</w:t>
            </w:r>
            <w:proofErr w:type="spellEnd"/>
            <w:r w:rsidRPr="00B81130">
              <w:rPr>
                <w:rFonts w:cs="Arial"/>
                <w:bCs/>
                <w:color w:val="000000"/>
              </w:rPr>
              <w:t>. číslo)</w:t>
            </w:r>
          </w:p>
        </w:tc>
        <w:tc>
          <w:tcPr>
            <w:tcW w:w="2131" w:type="dxa"/>
          </w:tcPr>
          <w:p w14:paraId="394426E7" w14:textId="77777777" w:rsidR="00D914E6" w:rsidRPr="00B81130" w:rsidRDefault="00D914E6" w:rsidP="00D914E6">
            <w:pPr>
              <w:jc w:val="center"/>
              <w:rPr>
                <w:rFonts w:cs="Arial"/>
                <w:bCs/>
                <w:color w:val="000000"/>
              </w:rPr>
            </w:pPr>
          </w:p>
          <w:p w14:paraId="06953DAB" w14:textId="77777777" w:rsidR="004A0DD2" w:rsidRPr="00B81130" w:rsidRDefault="00D914E6" w:rsidP="00D914E6">
            <w:pPr>
              <w:jc w:val="center"/>
              <w:rPr>
                <w:rFonts w:cs="Arial"/>
                <w:bCs/>
                <w:color w:val="000000"/>
              </w:rPr>
            </w:pPr>
            <w:r w:rsidRPr="00B81130">
              <w:rPr>
                <w:rFonts w:cs="Arial"/>
                <w:bCs/>
                <w:color w:val="000000"/>
              </w:rPr>
              <w:t>Nájemce/pachtýř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66B831E" w14:textId="77777777" w:rsidR="004A0DD2" w:rsidRPr="00B81130" w:rsidRDefault="004A0DD2" w:rsidP="004A0DD2">
            <w:pPr>
              <w:jc w:val="center"/>
              <w:rPr>
                <w:rFonts w:cs="Arial"/>
                <w:bCs/>
                <w:color w:val="000000"/>
              </w:rPr>
            </w:pPr>
            <w:r w:rsidRPr="00B81130">
              <w:rPr>
                <w:rFonts w:cs="Arial"/>
                <w:bCs/>
                <w:color w:val="000000"/>
              </w:rPr>
              <w:t>délka nájemního vztahu</w:t>
            </w:r>
          </w:p>
          <w:p w14:paraId="0591E002" w14:textId="77777777" w:rsidR="004A0DD2" w:rsidRPr="00B81130" w:rsidRDefault="004A0DD2" w:rsidP="004A0D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81130">
              <w:rPr>
                <w:rFonts w:cs="Arial"/>
                <w:bCs/>
                <w:color w:val="000000"/>
              </w:rPr>
              <w:t>(doba určitá, doba neurčitá)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84B527E" w14:textId="77777777" w:rsidR="004A0DD2" w:rsidRPr="00B81130" w:rsidRDefault="004A0DD2" w:rsidP="004A0D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81130">
              <w:rPr>
                <w:rFonts w:cs="Arial"/>
                <w:bCs/>
                <w:color w:val="000000"/>
              </w:rPr>
              <w:t>délka výpovědní lhůty</w:t>
            </w:r>
          </w:p>
        </w:tc>
      </w:tr>
      <w:tr w:rsidR="004A0DD2" w:rsidRPr="00B81130" w14:paraId="6888680F" w14:textId="77777777" w:rsidTr="00C005EA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357FC7B6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021D6783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3D18D0A0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7C086144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A0DD2" w:rsidRPr="00B81130" w14:paraId="67888973" w14:textId="77777777" w:rsidTr="00C005EA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540CF91D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10BDBC6F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59F29B34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4B391286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A0DD2" w:rsidRPr="00B81130" w14:paraId="7728AF07" w14:textId="77777777" w:rsidTr="00C005EA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7C0DFAC2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3F59D997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74FD4C18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345D378B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A0DD2" w:rsidRPr="00B81130" w14:paraId="6C0AC8CF" w14:textId="77777777" w:rsidTr="00C005EA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6ECF9015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2BD76F3D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02D34983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7EB7CB9A" w14:textId="77777777" w:rsidR="004A0DD2" w:rsidRPr="00B81130" w:rsidRDefault="004A0DD2" w:rsidP="004A0DD2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74C69353" w14:textId="77777777" w:rsidR="004A0DD2" w:rsidRPr="00B81130" w:rsidRDefault="004A0DD2" w:rsidP="004A0DD2">
      <w:pPr>
        <w:pStyle w:val="Textpoznpodarou"/>
        <w:rPr>
          <w:rFonts w:cs="Arial"/>
          <w:i/>
        </w:rPr>
      </w:pPr>
      <w:r w:rsidRPr="00B81130">
        <w:rPr>
          <w:rFonts w:cs="Arial"/>
          <w:b/>
          <w:bCs/>
          <w:i/>
          <w:color w:val="000000"/>
        </w:rPr>
        <w:t> </w:t>
      </w:r>
      <w:r w:rsidRPr="00B81130">
        <w:rPr>
          <w:rFonts w:cs="Arial"/>
          <w:i/>
        </w:rPr>
        <w:t>Pozn.: V případě většího počtu nemovitostí použijte volný list, který bude součástí této žádosti nebo doplňte řádky</w:t>
      </w:r>
    </w:p>
    <w:p w14:paraId="010EC72D" w14:textId="77777777" w:rsidR="004A0DD2" w:rsidRPr="00CD760B" w:rsidRDefault="004A0DD2" w:rsidP="004A0DD2">
      <w:pPr>
        <w:jc w:val="both"/>
        <w:rPr>
          <w:rFonts w:cs="Arial"/>
          <w:color w:val="000000"/>
        </w:rPr>
      </w:pPr>
      <w:r w:rsidRPr="00B81130">
        <w:rPr>
          <w:rFonts w:cs="Arial"/>
          <w:b/>
          <w:bCs/>
          <w:color w:val="000000"/>
        </w:rPr>
        <w:t>Prohlašuji/</w:t>
      </w:r>
      <w:proofErr w:type="spellStart"/>
      <w:r w:rsidRPr="00B81130">
        <w:rPr>
          <w:rFonts w:cs="Arial"/>
          <w:b/>
          <w:bCs/>
          <w:color w:val="000000"/>
        </w:rPr>
        <w:t>jeme</w:t>
      </w:r>
      <w:proofErr w:type="spellEnd"/>
      <w:r w:rsidRPr="00B81130">
        <w:rPr>
          <w:rFonts w:cs="Arial"/>
          <w:b/>
          <w:bCs/>
          <w:color w:val="000000"/>
        </w:rPr>
        <w:t>,</w:t>
      </w:r>
      <w:r w:rsidRPr="00B81130">
        <w:rPr>
          <w:rFonts w:cs="Arial"/>
          <w:color w:val="000000"/>
        </w:rPr>
        <w:t xml:space="preserve"> že jsem/jsme se seznámil/i s postupem směny nemovitostí, včetně stanovených cenových podmínek zveřejněných na webu SPÚ. Svým podpisem stvrzuji, že beru/</w:t>
      </w:r>
      <w:proofErr w:type="spellStart"/>
      <w:r w:rsidRPr="00B81130">
        <w:rPr>
          <w:rFonts w:cs="Arial"/>
          <w:color w:val="000000"/>
        </w:rPr>
        <w:t>reme</w:t>
      </w:r>
      <w:proofErr w:type="spellEnd"/>
      <w:r w:rsidRPr="00B81130">
        <w:rPr>
          <w:rFonts w:cs="Arial"/>
          <w:color w:val="000000"/>
        </w:rPr>
        <w:t xml:space="preserve"> na vědomí a souhlasím/e s tím, že náklady spojené s přípravou a realizací směny, a to i v případě, že směna nemovitostí nebude realizována, nese v plné výši navrhovatel. Jsem/jsme si vědom/vědomi skutečnosti, že v</w:t>
      </w:r>
      <w:r w:rsidRPr="00B81130">
        <w:rPr>
          <w:rFonts w:cs="Arial"/>
        </w:rPr>
        <w:t xml:space="preserve">e všech případech doplatek na straně SPÚ </w:t>
      </w:r>
      <w:r w:rsidRPr="00CD760B">
        <w:rPr>
          <w:rFonts w:cs="Arial"/>
        </w:rPr>
        <w:t>nehradí.</w:t>
      </w:r>
    </w:p>
    <w:p w14:paraId="2EFBABBE" w14:textId="77777777" w:rsidR="001341C0" w:rsidRPr="00CD760B" w:rsidRDefault="001341C0" w:rsidP="001341C0">
      <w:pPr>
        <w:jc w:val="both"/>
        <w:rPr>
          <w:rFonts w:cs="Arial"/>
          <w:bCs/>
          <w:color w:val="000000"/>
        </w:rPr>
      </w:pPr>
      <w:r w:rsidRPr="00CD760B">
        <w:rPr>
          <w:rFonts w:cs="Arial"/>
          <w:bCs/>
          <w:color w:val="000000"/>
        </w:rPr>
        <w:t>Dále beru/</w:t>
      </w:r>
      <w:proofErr w:type="spellStart"/>
      <w:r w:rsidRPr="00CD760B">
        <w:rPr>
          <w:rFonts w:cs="Arial"/>
          <w:bCs/>
          <w:color w:val="000000"/>
        </w:rPr>
        <w:t>reme</w:t>
      </w:r>
      <w:proofErr w:type="spellEnd"/>
      <w:r w:rsidRPr="00CD760B">
        <w:rPr>
          <w:rFonts w:cs="Arial"/>
          <w:bCs/>
          <w:color w:val="000000"/>
        </w:rPr>
        <w:t xml:space="preserve"> na vědomí, že směna nemovitostí není nárokovým převodem a v průběhu administrace žádosti o směnu nemovitostí se může stát, že nemovité věci v majetku státu a v příslušnosti hospodařit SPÚ se stanou předmětem žaloby, popřípadě bude nařízeno soudem předběžné opatření a směna nemovitostí se nebude realizovat bez ohledu na stav její rozpracovanosti.</w:t>
      </w:r>
    </w:p>
    <w:p w14:paraId="07F859D1" w14:textId="03F5B210" w:rsidR="001341C0" w:rsidRPr="00CD760B" w:rsidRDefault="001341C0" w:rsidP="001341C0">
      <w:pPr>
        <w:jc w:val="both"/>
        <w:rPr>
          <w:rFonts w:cs="Arial"/>
          <w:bCs/>
          <w:color w:val="000000"/>
        </w:rPr>
      </w:pPr>
      <w:r w:rsidRPr="00CD760B">
        <w:rPr>
          <w:rFonts w:cs="Arial"/>
          <w:bCs/>
          <w:color w:val="000000"/>
        </w:rPr>
        <w:t xml:space="preserve">Státní pozemkový úřad jako správce osobních údajů dle zákona č. </w:t>
      </w:r>
      <w:r w:rsidR="00AE6B0F">
        <w:rPr>
          <w:rFonts w:cs="Arial"/>
          <w:bCs/>
          <w:color w:val="000000"/>
        </w:rPr>
        <w:t>110/2019 Sb., o zpracování osobních údajů,</w:t>
      </w:r>
      <w:r w:rsidRPr="00CD760B">
        <w:rPr>
          <w:rFonts w:cs="Arial"/>
          <w:bCs/>
          <w:color w:val="000000"/>
        </w:rPr>
        <w:t xml:space="preserve"> a platného nařízení (EU) 2016/679 (GDPR), tímto informuje navrhovatele, že jeho uvedené osobní údaje zpracovává pro účely realizace výše uvedeného účelu. Navrhovatel si je vědom svého práva přístupu k osobním údajům, práva na opravu osobních údajů, jakož i dalších práv vyplývajících z výše uvedené legislativy. Státní pozemkový úřad se zavazuje, že při správě a zpracování osobních údajů bude dále postupovat v souladu s aktuální platnou a účinnou legislativou. Postupy a opatření se Státní pozemkový úřad zavazuje dodržovat po celou dobu trvání skartační lhůty ve smyslu § 2 písm. s) zákona č. 499/2004 Sb. o archivnictví a spisové službě a o změně některých zákonů, ve znění pozdějších předpisů.</w:t>
      </w:r>
    </w:p>
    <w:p w14:paraId="044791A5" w14:textId="77777777" w:rsidR="004A0DD2" w:rsidRPr="00CD760B" w:rsidRDefault="004A0DD2" w:rsidP="00C005EA">
      <w:pPr>
        <w:pStyle w:val="Zkladntext"/>
        <w:rPr>
          <w:szCs w:val="22"/>
        </w:rPr>
      </w:pPr>
      <w:r w:rsidRPr="00CD760B">
        <w:rPr>
          <w:rFonts w:cs="Arial"/>
          <w:color w:val="000000"/>
          <w:szCs w:val="22"/>
        </w:rPr>
        <w:t>Prohlašuji/</w:t>
      </w:r>
      <w:proofErr w:type="spellStart"/>
      <w:r w:rsidRPr="00CD760B">
        <w:rPr>
          <w:rFonts w:cs="Arial"/>
          <w:color w:val="000000"/>
          <w:szCs w:val="22"/>
        </w:rPr>
        <w:t>eme</w:t>
      </w:r>
      <w:proofErr w:type="spellEnd"/>
      <w:r w:rsidRPr="00CD760B">
        <w:rPr>
          <w:rFonts w:cs="Arial"/>
          <w:color w:val="000000"/>
          <w:szCs w:val="22"/>
        </w:rPr>
        <w:t xml:space="preserve">, že uvedené údaje v žádosti jsou pravdivé a úplné. </w:t>
      </w:r>
    </w:p>
    <w:p w14:paraId="48AB0A02" w14:textId="77777777" w:rsidR="004A0DD2" w:rsidRPr="00CD760B" w:rsidRDefault="004A0DD2" w:rsidP="004A0DD2">
      <w:pPr>
        <w:pStyle w:val="bodytext3"/>
        <w:rPr>
          <w:rFonts w:cs="Arial"/>
          <w:i/>
          <w:color w:val="000000"/>
        </w:rPr>
      </w:pPr>
      <w:r w:rsidRPr="00CD760B">
        <w:rPr>
          <w:rFonts w:cs="Arial"/>
          <w:i/>
          <w:color w:val="000000"/>
        </w:rPr>
        <w:t xml:space="preserve">Pozn.: </w:t>
      </w:r>
    </w:p>
    <w:p w14:paraId="64ABC8DD" w14:textId="77777777" w:rsidR="004A0DD2" w:rsidRPr="00CD760B" w:rsidRDefault="004A0DD2" w:rsidP="004A0DD2">
      <w:pPr>
        <w:pStyle w:val="bodytext3"/>
        <w:numPr>
          <w:ilvl w:val="0"/>
          <w:numId w:val="23"/>
        </w:numPr>
        <w:tabs>
          <w:tab w:val="clear" w:pos="720"/>
          <w:tab w:val="num" w:pos="426"/>
        </w:tabs>
        <w:spacing w:before="0" w:after="0"/>
        <w:ind w:left="426"/>
        <w:rPr>
          <w:rFonts w:cs="Arial"/>
          <w:i/>
          <w:color w:val="000000"/>
        </w:rPr>
      </w:pPr>
      <w:r w:rsidRPr="00CD760B">
        <w:rPr>
          <w:rFonts w:cs="Arial"/>
          <w:i/>
          <w:color w:val="000000"/>
        </w:rPr>
        <w:t>K žádosti o směnu nemovitostí je nutné doložit povinné přílohy.</w:t>
      </w:r>
    </w:p>
    <w:p w14:paraId="2D45B3D5" w14:textId="77777777" w:rsidR="004A0DD2" w:rsidRPr="00CD760B" w:rsidRDefault="004A0DD2" w:rsidP="004A0DD2">
      <w:pPr>
        <w:pStyle w:val="bodytext3"/>
        <w:numPr>
          <w:ilvl w:val="0"/>
          <w:numId w:val="23"/>
        </w:numPr>
        <w:tabs>
          <w:tab w:val="clear" w:pos="720"/>
          <w:tab w:val="num" w:pos="426"/>
        </w:tabs>
        <w:spacing w:before="0" w:after="0"/>
        <w:ind w:left="426"/>
        <w:rPr>
          <w:rFonts w:cs="Arial"/>
          <w:i/>
        </w:rPr>
      </w:pPr>
      <w:r w:rsidRPr="00CD760B">
        <w:rPr>
          <w:rFonts w:cs="Arial"/>
          <w:i/>
        </w:rPr>
        <w:t xml:space="preserve">Informace o podmínkách a postupu směn nemovitostí jsou uvedeny na adrese: </w:t>
      </w:r>
      <w:hyperlink r:id="rId11" w:history="1">
        <w:r w:rsidRPr="00CD760B">
          <w:rPr>
            <w:rStyle w:val="Hypertextovodkaz"/>
            <w:rFonts w:cs="Arial"/>
            <w:i/>
          </w:rPr>
          <w:t>http://www.spucr.cz/privatizace-a-prevod-majetku/prevod-zemedelske-pudy-podle-zakona-c-229-1991-sb/smeny-pozemku</w:t>
        </w:r>
      </w:hyperlink>
    </w:p>
    <w:p w14:paraId="6610BB48" w14:textId="77777777" w:rsidR="004A0DD2" w:rsidRPr="00B81130" w:rsidRDefault="004A0DD2" w:rsidP="004A0DD2">
      <w:pPr>
        <w:pStyle w:val="bodytext3"/>
        <w:rPr>
          <w:rFonts w:cs="Arial"/>
          <w:b/>
          <w:bCs/>
          <w:color w:val="000000"/>
        </w:rPr>
      </w:pPr>
    </w:p>
    <w:p w14:paraId="2AEDAF3F" w14:textId="77777777" w:rsidR="004A0DD2" w:rsidRPr="00B81130" w:rsidRDefault="004A0DD2" w:rsidP="004A0DD2">
      <w:pPr>
        <w:pStyle w:val="bodytext3"/>
        <w:rPr>
          <w:rFonts w:cs="Arial"/>
        </w:rPr>
      </w:pPr>
    </w:p>
    <w:p w14:paraId="7B68C18D" w14:textId="77777777" w:rsidR="004A0DD2" w:rsidRPr="00B81130" w:rsidRDefault="004A0DD2" w:rsidP="004A0DD2">
      <w:pPr>
        <w:pStyle w:val="bodytext3"/>
        <w:rPr>
          <w:rFonts w:cs="Arial"/>
        </w:rPr>
      </w:pPr>
      <w:r w:rsidRPr="00B81130">
        <w:rPr>
          <w:rFonts w:cs="Arial"/>
          <w:color w:val="000000"/>
        </w:rPr>
        <w:t>Součástí žádosti je …  příloh, … listů.</w:t>
      </w:r>
    </w:p>
    <w:p w14:paraId="7CD62ADE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color w:val="000000"/>
        </w:rPr>
        <w:t> </w:t>
      </w:r>
    </w:p>
    <w:p w14:paraId="3F376F2C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color w:val="000000"/>
        </w:rPr>
        <w:t> </w:t>
      </w:r>
    </w:p>
    <w:p w14:paraId="4CB0D3CF" w14:textId="77777777" w:rsidR="004A0DD2" w:rsidRPr="00B81130" w:rsidRDefault="004A0DD2" w:rsidP="004A0DD2">
      <w:pPr>
        <w:rPr>
          <w:rFonts w:cs="Arial"/>
          <w:color w:val="000000"/>
        </w:rPr>
      </w:pPr>
      <w:r w:rsidRPr="00B81130">
        <w:rPr>
          <w:rFonts w:cs="Arial"/>
          <w:color w:val="000000"/>
        </w:rPr>
        <w:t>Datum a místo   ...............................        </w:t>
      </w:r>
    </w:p>
    <w:p w14:paraId="36BA8A76" w14:textId="77777777" w:rsidR="004A0DD2" w:rsidRPr="00B81130" w:rsidRDefault="004A0DD2" w:rsidP="004A0DD2">
      <w:pPr>
        <w:rPr>
          <w:rFonts w:cs="Arial"/>
          <w:color w:val="000000"/>
        </w:rPr>
      </w:pPr>
    </w:p>
    <w:p w14:paraId="2D5E97AD" w14:textId="77777777" w:rsidR="004A0DD2" w:rsidRPr="00B81130" w:rsidRDefault="004A0DD2" w:rsidP="004A0DD2">
      <w:pPr>
        <w:ind w:left="3252" w:firstLine="708"/>
        <w:rPr>
          <w:rFonts w:cs="Arial"/>
        </w:rPr>
      </w:pPr>
      <w:r w:rsidRPr="00B81130">
        <w:rPr>
          <w:rFonts w:cs="Arial"/>
          <w:color w:val="000000"/>
        </w:rPr>
        <w:t>……............................................................................</w:t>
      </w:r>
    </w:p>
    <w:p w14:paraId="20ED9447" w14:textId="77777777" w:rsidR="004A0DD2" w:rsidRPr="00B81130" w:rsidRDefault="004A0DD2" w:rsidP="004A0DD2">
      <w:pPr>
        <w:ind w:left="3960"/>
        <w:rPr>
          <w:rFonts w:cs="Arial"/>
          <w:color w:val="000000"/>
        </w:rPr>
      </w:pPr>
      <w:r w:rsidRPr="00B81130">
        <w:rPr>
          <w:rFonts w:cs="Arial"/>
          <w:i/>
          <w:color w:val="000000"/>
        </w:rPr>
        <w:lastRenderedPageBreak/>
        <w:t>Fyzická osoba:</w:t>
      </w:r>
      <w:r w:rsidRPr="00B81130">
        <w:rPr>
          <w:rFonts w:cs="Arial"/>
          <w:color w:val="000000"/>
        </w:rPr>
        <w:t xml:space="preserve"> jméno, příjmení, titul, podpis</w:t>
      </w:r>
    </w:p>
    <w:p w14:paraId="555E25C2" w14:textId="77777777" w:rsidR="004A0DD2" w:rsidRPr="00B81130" w:rsidRDefault="004A0DD2" w:rsidP="004A0DD2">
      <w:pPr>
        <w:ind w:left="3960"/>
        <w:rPr>
          <w:rFonts w:cs="Arial"/>
        </w:rPr>
      </w:pPr>
      <w:r w:rsidRPr="00B81130">
        <w:rPr>
          <w:rFonts w:cs="Arial"/>
          <w:i/>
        </w:rPr>
        <w:t xml:space="preserve">Právnická osoba: </w:t>
      </w:r>
      <w:r w:rsidRPr="00B81130">
        <w:rPr>
          <w:rFonts w:cs="Arial"/>
        </w:rPr>
        <w:t>obch. název firmy/ jméno, příjmení, titul, podpis, razítko</w:t>
      </w:r>
    </w:p>
    <w:p w14:paraId="17DB65A3" w14:textId="77777777" w:rsidR="004A0DD2" w:rsidRPr="00B81130" w:rsidRDefault="004A0DD2" w:rsidP="004A0DD2">
      <w:pPr>
        <w:pStyle w:val="bodytext3"/>
        <w:ind w:left="3960"/>
        <w:rPr>
          <w:rFonts w:cs="Arial"/>
          <w:color w:val="000000"/>
        </w:rPr>
      </w:pPr>
    </w:p>
    <w:p w14:paraId="56D6CFBE" w14:textId="77777777" w:rsidR="004A0DD2" w:rsidRPr="00B81130" w:rsidRDefault="004A0DD2" w:rsidP="004A0DD2">
      <w:pPr>
        <w:pStyle w:val="bodytext3"/>
        <w:rPr>
          <w:rFonts w:cs="Arial"/>
          <w:b/>
          <w:i/>
          <w:color w:val="000000"/>
          <w:sz w:val="20"/>
          <w:szCs w:val="20"/>
        </w:rPr>
      </w:pPr>
    </w:p>
    <w:p w14:paraId="09EC8857" w14:textId="77777777" w:rsidR="004A0DD2" w:rsidRPr="00B81130" w:rsidRDefault="004A0DD2" w:rsidP="004A0DD2">
      <w:pPr>
        <w:pStyle w:val="bodytext3"/>
        <w:rPr>
          <w:rFonts w:cs="Arial"/>
          <w:b/>
          <w:i/>
          <w:color w:val="000000"/>
          <w:sz w:val="20"/>
          <w:szCs w:val="20"/>
        </w:rPr>
      </w:pPr>
    </w:p>
    <w:p w14:paraId="52371CB0" w14:textId="77777777" w:rsidR="004A0DD2" w:rsidRPr="00B81130" w:rsidRDefault="004A0DD2" w:rsidP="004A0DD2">
      <w:pPr>
        <w:pStyle w:val="bodytext3"/>
        <w:rPr>
          <w:rFonts w:cs="Arial"/>
          <w:b/>
          <w:i/>
          <w:color w:val="000000"/>
          <w:sz w:val="20"/>
          <w:szCs w:val="20"/>
        </w:rPr>
      </w:pPr>
    </w:p>
    <w:p w14:paraId="275476C9" w14:textId="77777777" w:rsidR="004A0DD2" w:rsidRPr="00B81130" w:rsidRDefault="004A0DD2" w:rsidP="004A0DD2">
      <w:pPr>
        <w:jc w:val="both"/>
        <w:rPr>
          <w:rFonts w:cs="Arial"/>
          <w:b/>
          <w:bCs/>
          <w:color w:val="000000"/>
        </w:rPr>
      </w:pPr>
      <w:r w:rsidRPr="00B81130">
        <w:rPr>
          <w:rFonts w:cs="Arial"/>
          <w:b/>
          <w:bCs/>
          <w:color w:val="000000"/>
        </w:rPr>
        <w:t>Povinné přílohy k žádosti:</w:t>
      </w:r>
    </w:p>
    <w:p w14:paraId="2125464D" w14:textId="77777777" w:rsidR="004A0DD2" w:rsidRPr="00B81130" w:rsidRDefault="004A0DD2" w:rsidP="004A0DD2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B81130">
        <w:rPr>
          <w:rFonts w:cs="Arial"/>
          <w:bCs/>
          <w:color w:val="000000"/>
        </w:rPr>
        <w:t xml:space="preserve">Přehledný situační zákres </w:t>
      </w:r>
      <w:r w:rsidRPr="00B81130">
        <w:rPr>
          <w:rFonts w:cs="Arial"/>
          <w:bCs/>
          <w:color w:val="000000"/>
          <w:u w:val="single"/>
        </w:rPr>
        <w:t>nemovitostí požadovaných</w:t>
      </w:r>
      <w:r w:rsidRPr="00B81130">
        <w:rPr>
          <w:rFonts w:cs="Arial"/>
          <w:bCs/>
          <w:color w:val="000000"/>
        </w:rPr>
        <w:t xml:space="preserve"> do směny (OZNAČENY ORANŽOVOU BARVOU), </w:t>
      </w:r>
      <w:r w:rsidRPr="00B81130">
        <w:rPr>
          <w:rFonts w:cs="Arial"/>
          <w:bCs/>
          <w:color w:val="000000"/>
          <w:u w:val="single"/>
        </w:rPr>
        <w:t>náhradou nabízených nemovitostí</w:t>
      </w:r>
      <w:r w:rsidRPr="00B81130">
        <w:rPr>
          <w:rFonts w:cs="Arial"/>
          <w:bCs/>
          <w:color w:val="000000"/>
        </w:rPr>
        <w:t xml:space="preserve"> (OZNAČENY ŽLUTOU BARVOU) a dále budou vyznačeny nemovitosti ve vlastnictví navrhovatel v okolí směňovaných pozemků (OZNAČENY ZELENOU BARVOU).</w:t>
      </w:r>
    </w:p>
    <w:p w14:paraId="2E06CE84" w14:textId="77777777" w:rsidR="004A0DD2" w:rsidRPr="00B81130" w:rsidRDefault="004A0DD2" w:rsidP="004A0DD2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B81130">
        <w:rPr>
          <w:rFonts w:cs="Arial"/>
          <w:color w:val="000000"/>
        </w:rPr>
        <w:t xml:space="preserve">Originál nebo úředně ověřená kopie </w:t>
      </w:r>
      <w:r w:rsidRPr="00B81130">
        <w:rPr>
          <w:rFonts w:cs="Arial"/>
          <w:color w:val="000000"/>
          <w:u w:val="single"/>
        </w:rPr>
        <w:t>stanoviska místně příslušného stavebního úřadu k využití nabízených i požadovaných nemovitostí ve vztahu ke schválené územně plánovací dokumentaci</w:t>
      </w:r>
      <w:r w:rsidRPr="00B81130">
        <w:rPr>
          <w:rFonts w:cs="Arial"/>
          <w:color w:val="000000"/>
        </w:rPr>
        <w:t>.</w:t>
      </w:r>
    </w:p>
    <w:p w14:paraId="562D6FEC" w14:textId="63AD71B2" w:rsidR="004A0DD2" w:rsidRPr="00B81130" w:rsidRDefault="004A0DD2" w:rsidP="004A0DD2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B81130">
        <w:rPr>
          <w:rFonts w:cs="Arial"/>
          <w:color w:val="000000"/>
        </w:rPr>
        <w:t>Nájemní nebo podnájemní smlouva vč. všech dodatků, ev. jiný doklad o právním titulu, který opravňuje k užívání náhradou nabízených nemovitostí, jsou-li tyto pronajaty třetí osobě.</w:t>
      </w:r>
    </w:p>
    <w:p w14:paraId="282BA600" w14:textId="77777777" w:rsidR="004A0DD2" w:rsidRPr="00B81130" w:rsidRDefault="004A0DD2" w:rsidP="004A0DD2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B81130">
        <w:rPr>
          <w:rFonts w:cs="Arial"/>
          <w:bCs/>
          <w:color w:val="000000"/>
        </w:rPr>
        <w:t>Listiny prokazující vlastnické právo k nabízeným nemovitostem, a to i v případě, že nabízené nemovitosti nabyl navrhovatel po 1. 1. 1993, nebo listiny prokazující smluvní zajištění (smlouva o smlouvě budoucí), že na jeho výzvu získá od třetí osoby nemovitosti, které budou předmětem směny.</w:t>
      </w:r>
    </w:p>
    <w:p w14:paraId="70AB4546" w14:textId="77777777" w:rsidR="004A0DD2" w:rsidRPr="00B81130" w:rsidRDefault="004A0DD2" w:rsidP="004A0DD2">
      <w:pPr>
        <w:rPr>
          <w:rFonts w:cs="Arial"/>
          <w:b/>
          <w:bCs/>
          <w:i/>
          <w:color w:val="000000"/>
        </w:rPr>
      </w:pPr>
      <w:r w:rsidRPr="00B81130">
        <w:rPr>
          <w:rFonts w:cs="Arial"/>
          <w:i/>
          <w:color w:val="000000"/>
        </w:rPr>
        <w:t xml:space="preserve">Variantně </w:t>
      </w:r>
    </w:p>
    <w:p w14:paraId="4E757EE9" w14:textId="77777777" w:rsidR="004A0DD2" w:rsidRPr="00B81130" w:rsidRDefault="004A0DD2" w:rsidP="00C549A8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 xml:space="preserve">Výpis z evidence zemědělského podnikatele, pokud se žádá o směnu za účelem provozování zemědělské výroby. </w:t>
      </w:r>
    </w:p>
    <w:p w14:paraId="0C929AAC" w14:textId="77777777" w:rsidR="004A0DD2" w:rsidRPr="00B81130" w:rsidRDefault="004A0DD2" w:rsidP="00C549A8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>Plná moc s úředně ověřeným podpisem v případě, že žadatel je zastoupen. Pokud se jedná pouze o zastupování v rámci jednání (bez možnosti podpisu za zmocnitele) není vyžadován úředně ověřený podpis. V případě, že se rozsah zmocněncova oprávnění týká i možnosti podepisovat listiny za zmocnitele, je nutné doložit úředně ověřenou plnou moc (je předmětem povinných příloh návrhu na vklad).</w:t>
      </w:r>
    </w:p>
    <w:p w14:paraId="6F446CC8" w14:textId="77777777" w:rsidR="004A0DD2" w:rsidRPr="00B81130" w:rsidRDefault="004A0DD2" w:rsidP="00C549A8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>Usnesení zastupitelstva o zvolení starosty/hejtmana nebo zmocnění zastupovat obec/kraj jinou osobou a souhlas zastupitelstva obce/kraje s úplatným převodem pozemku (originál nebo úředně ověřená kopie usnesení obecního/krajského zastupitelstva).</w:t>
      </w:r>
    </w:p>
    <w:p w14:paraId="2F0E2C9E" w14:textId="77777777" w:rsidR="004A0DD2" w:rsidRPr="00B81130" w:rsidRDefault="004A0DD2" w:rsidP="004A0DD2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 xml:space="preserve"> Geometrické plány nebo měřické náčrty.</w:t>
      </w:r>
    </w:p>
    <w:p w14:paraId="4DD27BE5" w14:textId="0FEFB1C7" w:rsidR="004A0DD2" w:rsidRPr="00B81130" w:rsidRDefault="004A0DD2" w:rsidP="00C549A8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 xml:space="preserve"> Souhlas manžela/manželky s právním jednáním druhého manžela dle příslušných ustanovení zákona č. 89/2012 Sb. občanský zákoník.</w:t>
      </w:r>
    </w:p>
    <w:p w14:paraId="1EE7D982" w14:textId="7983D949" w:rsidR="004A0DD2" w:rsidRPr="00B81130" w:rsidRDefault="004A0DD2" w:rsidP="00C549A8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 xml:space="preserve">  Je-li účelem směny těžba nerostů doložit oprávnění k hornické činnosti a </w:t>
      </w:r>
      <w:bookmarkStart w:id="0" w:name="_GoBack"/>
      <w:bookmarkEnd w:id="0"/>
      <w:r w:rsidRPr="00B81130">
        <w:rPr>
          <w:rFonts w:cs="Arial"/>
          <w:color w:val="000000"/>
        </w:rPr>
        <w:t xml:space="preserve">některý z následujících     dokladů pro: </w:t>
      </w:r>
    </w:p>
    <w:p w14:paraId="3F90177C" w14:textId="77777777" w:rsidR="004A0DD2" w:rsidRPr="00B81130" w:rsidRDefault="004A0DD2" w:rsidP="004A0DD2">
      <w:pPr>
        <w:tabs>
          <w:tab w:val="num" w:pos="426"/>
          <w:tab w:val="num" w:pos="928"/>
        </w:tabs>
        <w:ind w:left="567" w:hanging="567"/>
        <w:jc w:val="both"/>
        <w:rPr>
          <w:rFonts w:cs="Arial"/>
          <w:bCs/>
          <w:color w:val="000000"/>
        </w:rPr>
      </w:pPr>
      <w:r w:rsidRPr="00B81130">
        <w:rPr>
          <w:rFonts w:cs="Arial"/>
          <w:bCs/>
          <w:color w:val="000000"/>
        </w:rPr>
        <w:t xml:space="preserve">      a) vyhrazené nerosty a výhradní ložiska nevyhrazených nerostů: rozhodnutí Českého báňského úřadu o stanovení dobývacího prostoru/ předchozí souhlas MŽP se stanovením dobývacího prostoru/ pověřením MŽP k ochraně ložiska</w:t>
      </w:r>
    </w:p>
    <w:p w14:paraId="15E1BFEC" w14:textId="77777777" w:rsidR="004A0DD2" w:rsidRPr="00B81130" w:rsidRDefault="004A0DD2" w:rsidP="004A0DD2">
      <w:pPr>
        <w:tabs>
          <w:tab w:val="num" w:pos="284"/>
        </w:tabs>
        <w:jc w:val="both"/>
        <w:rPr>
          <w:rFonts w:cs="Arial"/>
          <w:bCs/>
          <w:color w:val="000000"/>
        </w:rPr>
      </w:pPr>
      <w:r w:rsidRPr="00B81130">
        <w:rPr>
          <w:rFonts w:cs="Arial"/>
          <w:bCs/>
          <w:color w:val="000000"/>
        </w:rPr>
        <w:t xml:space="preserve">      b) nevyhrazené </w:t>
      </w:r>
      <w:proofErr w:type="gramStart"/>
      <w:r w:rsidRPr="00B81130">
        <w:rPr>
          <w:rFonts w:cs="Arial"/>
          <w:bCs/>
          <w:color w:val="000000"/>
        </w:rPr>
        <w:t>nerosty - investiční</w:t>
      </w:r>
      <w:proofErr w:type="gramEnd"/>
      <w:r w:rsidRPr="00B81130">
        <w:rPr>
          <w:rFonts w:cs="Arial"/>
          <w:bCs/>
          <w:color w:val="000000"/>
        </w:rPr>
        <w:t xml:space="preserve"> záměr nebo územní rozhodnutí</w:t>
      </w:r>
    </w:p>
    <w:p w14:paraId="108C8C57" w14:textId="77777777" w:rsidR="004A0DD2" w:rsidRPr="00B81130" w:rsidRDefault="004A0DD2" w:rsidP="004A0DD2">
      <w:pPr>
        <w:numPr>
          <w:ilvl w:val="0"/>
          <w:numId w:val="24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B81130">
        <w:rPr>
          <w:rFonts w:cs="Arial"/>
          <w:color w:val="000000"/>
        </w:rPr>
        <w:t xml:space="preserve">Případně další listiny </w:t>
      </w:r>
    </w:p>
    <w:p w14:paraId="7AF0A3A5" w14:textId="77777777" w:rsidR="004A0DD2" w:rsidRPr="00B81130" w:rsidRDefault="004A0DD2" w:rsidP="004A0DD2">
      <w:pPr>
        <w:spacing w:after="120"/>
        <w:ind w:left="357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>.............................................................................................................................................</w:t>
      </w:r>
    </w:p>
    <w:p w14:paraId="7CC2DA10" w14:textId="77777777" w:rsidR="004A0DD2" w:rsidRPr="00B81130" w:rsidRDefault="004A0DD2" w:rsidP="004A0DD2">
      <w:pPr>
        <w:spacing w:after="120"/>
        <w:ind w:left="357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>.............................................................................................................................................</w:t>
      </w:r>
    </w:p>
    <w:p w14:paraId="5A349205" w14:textId="77777777" w:rsidR="004A0DD2" w:rsidRPr="00B81130" w:rsidRDefault="004A0DD2" w:rsidP="004A0DD2">
      <w:pPr>
        <w:spacing w:after="120"/>
        <w:ind w:left="357"/>
        <w:jc w:val="both"/>
        <w:rPr>
          <w:rFonts w:cs="Arial"/>
        </w:rPr>
      </w:pPr>
      <w:r w:rsidRPr="00B81130">
        <w:rPr>
          <w:rFonts w:cs="Arial"/>
          <w:color w:val="000000"/>
        </w:rPr>
        <w:t>..............................................................................................................................................</w:t>
      </w:r>
    </w:p>
    <w:p w14:paraId="2DD2AD8C" w14:textId="77777777" w:rsidR="004A0DD2" w:rsidRPr="00B81130" w:rsidRDefault="004A0DD2" w:rsidP="004A0DD2">
      <w:pPr>
        <w:pStyle w:val="Zkladntextodsazen2"/>
        <w:ind w:left="0"/>
        <w:rPr>
          <w:rFonts w:cs="Arial"/>
        </w:rPr>
      </w:pPr>
    </w:p>
    <w:p w14:paraId="0658A4A3" w14:textId="77777777" w:rsidR="004A0DD2" w:rsidRPr="00B81130" w:rsidRDefault="004A0DD2" w:rsidP="004A0DD2">
      <w:pPr>
        <w:rPr>
          <w:rFonts w:cs="Arial"/>
        </w:rPr>
      </w:pPr>
      <w:r w:rsidRPr="00B81130">
        <w:rPr>
          <w:rFonts w:cs="Arial"/>
          <w:b/>
          <w:bCs/>
          <w:color w:val="000000"/>
        </w:rPr>
        <w:t>Poučení:</w:t>
      </w:r>
    </w:p>
    <w:p w14:paraId="11B0AD5A" w14:textId="5ED7B2AC" w:rsidR="004A0DD2" w:rsidRPr="00B81130" w:rsidRDefault="004A0DD2" w:rsidP="004A0DD2">
      <w:pPr>
        <w:pStyle w:val="Odstavecseseznamem"/>
        <w:numPr>
          <w:ilvl w:val="0"/>
          <w:numId w:val="25"/>
        </w:numPr>
        <w:spacing w:before="0" w:after="0"/>
        <w:ind w:left="426"/>
        <w:jc w:val="both"/>
        <w:rPr>
          <w:rFonts w:cs="Arial"/>
        </w:rPr>
      </w:pPr>
      <w:r w:rsidRPr="00B81130">
        <w:rPr>
          <w:rFonts w:cs="Arial"/>
          <w:color w:val="000000"/>
        </w:rPr>
        <w:lastRenderedPageBreak/>
        <w:t>vyplňte, prosím, požadované údaje hůlkovým písmem a nehodící se škrtněte nebo odstraňte</w:t>
      </w:r>
    </w:p>
    <w:p w14:paraId="41F708A6" w14:textId="7126418B" w:rsidR="004A0DD2" w:rsidRPr="00B81130" w:rsidRDefault="004A0DD2" w:rsidP="004A0DD2">
      <w:pPr>
        <w:pStyle w:val="Odstavecseseznamem"/>
        <w:numPr>
          <w:ilvl w:val="0"/>
          <w:numId w:val="25"/>
        </w:numPr>
        <w:spacing w:before="0" w:after="0"/>
        <w:ind w:left="426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>žádost o směnu nemovitostí se podává na tomto předepsaném formuláři (včetně všech uvedených příloh a podává se na ten Krajský pozemkový úřad, v jehož obvodu se nachází požadované pozemky ve vlastnictví státu v příslušnosti hospodařit SPÚ.</w:t>
      </w:r>
    </w:p>
    <w:p w14:paraId="3D138F90" w14:textId="77777777" w:rsidR="004A0DD2" w:rsidRPr="00B81130" w:rsidRDefault="004A0DD2" w:rsidP="004A0DD2">
      <w:pPr>
        <w:pStyle w:val="Odstavecseseznamem"/>
        <w:numPr>
          <w:ilvl w:val="0"/>
          <w:numId w:val="25"/>
        </w:numPr>
        <w:spacing w:before="0" w:after="0"/>
        <w:ind w:left="426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>na adresu uvedenou v této žádosti budou zasílány veškeré písemnosti v souvislosti s výše uvedenou směnou nemovitostí</w:t>
      </w:r>
    </w:p>
    <w:p w14:paraId="32775730" w14:textId="77777777" w:rsidR="004A0DD2" w:rsidRPr="00B81130" w:rsidRDefault="004A0DD2" w:rsidP="004A0DD2">
      <w:pPr>
        <w:pStyle w:val="Odstavecseseznamem"/>
        <w:numPr>
          <w:ilvl w:val="0"/>
          <w:numId w:val="25"/>
        </w:numPr>
        <w:spacing w:before="0" w:after="0"/>
        <w:ind w:left="426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>jsou-li žadatelé právnickými osobami, musí být žádost podepsána pouze zástupci právnických osob dle výpisu z obchodního rejstříku</w:t>
      </w:r>
    </w:p>
    <w:p w14:paraId="2758980B" w14:textId="77777777" w:rsidR="004A0DD2" w:rsidRPr="00B81130" w:rsidRDefault="004A0DD2" w:rsidP="004A0DD2">
      <w:pPr>
        <w:pStyle w:val="Odstavecseseznamem"/>
        <w:numPr>
          <w:ilvl w:val="0"/>
          <w:numId w:val="25"/>
        </w:numPr>
        <w:spacing w:before="0" w:after="0"/>
        <w:ind w:left="426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 xml:space="preserve">směna nemovitostí </w:t>
      </w:r>
      <w:r w:rsidRPr="00B81130">
        <w:rPr>
          <w:rFonts w:cs="Arial"/>
        </w:rPr>
        <w:t xml:space="preserve">podle </w:t>
      </w:r>
      <w:proofErr w:type="spellStart"/>
      <w:r w:rsidRPr="00B81130">
        <w:rPr>
          <w:rFonts w:cs="Arial"/>
        </w:rPr>
        <w:t>ust</w:t>
      </w:r>
      <w:proofErr w:type="spellEnd"/>
      <w:r w:rsidRPr="00B81130">
        <w:rPr>
          <w:rFonts w:cs="Arial"/>
        </w:rPr>
        <w:t>. § 17 odst. 3 písm. d) zákona č. 229/1991 Sb., ve znění pozdějších předpisů, není nárokovým převodem</w:t>
      </w:r>
    </w:p>
    <w:p w14:paraId="0CCD9C0A" w14:textId="7F9E260A" w:rsidR="004A0DD2" w:rsidRPr="00B81130" w:rsidRDefault="004A0DD2" w:rsidP="004A0DD2">
      <w:pPr>
        <w:pStyle w:val="Odstavecseseznamem"/>
        <w:numPr>
          <w:ilvl w:val="0"/>
          <w:numId w:val="25"/>
        </w:numPr>
        <w:spacing w:before="0" w:after="0"/>
        <w:ind w:left="426"/>
        <w:jc w:val="both"/>
        <w:rPr>
          <w:rFonts w:cs="Arial"/>
          <w:color w:val="000000"/>
        </w:rPr>
      </w:pPr>
      <w:r w:rsidRPr="00B81130">
        <w:rPr>
          <w:rFonts w:cs="Arial"/>
          <w:color w:val="000000"/>
        </w:rPr>
        <w:t>navrhovatel nese náklady spojené s přípravou a realizací směny, a to i v případě, že směna nemovitostí nebude realizována. (Tyto náklady jsou zejména na vyhotovení znaleckých posudků, vyhotovení geometrických a</w:t>
      </w:r>
      <w:r w:rsidR="00DD677F">
        <w:rPr>
          <w:rFonts w:cs="Arial"/>
          <w:color w:val="000000"/>
        </w:rPr>
        <w:t xml:space="preserve"> </w:t>
      </w:r>
      <w:r w:rsidRPr="00B81130">
        <w:rPr>
          <w:rFonts w:cs="Arial"/>
          <w:color w:val="000000"/>
        </w:rPr>
        <w:t>zeměměřických plánů, příp. poplatky příslušných správních orgánů za vyhotovení požadovaných potvrzení apod.)</w:t>
      </w:r>
    </w:p>
    <w:p w14:paraId="46E7EE65" w14:textId="77777777" w:rsidR="004A0DD2" w:rsidRPr="00B81130" w:rsidRDefault="004A0DD2" w:rsidP="004A0DD2">
      <w:pPr>
        <w:pStyle w:val="Odstavecseseznamem"/>
        <w:numPr>
          <w:ilvl w:val="0"/>
          <w:numId w:val="25"/>
        </w:numPr>
        <w:spacing w:before="0" w:after="0"/>
        <w:ind w:left="426"/>
        <w:jc w:val="both"/>
        <w:rPr>
          <w:rStyle w:val="Hypertextovodkaz"/>
          <w:rFonts w:cs="Arial"/>
        </w:rPr>
      </w:pPr>
      <w:r w:rsidRPr="00B81130">
        <w:rPr>
          <w:rFonts w:cs="Arial"/>
          <w:color w:val="000000"/>
        </w:rPr>
        <w:t xml:space="preserve">informace o podmínkách směny jsou uvedeny na adrese: </w:t>
      </w:r>
      <w:r w:rsidR="00054343" w:rsidRPr="00B81130">
        <w:rPr>
          <w:rFonts w:cs="Arial"/>
        </w:rPr>
        <w:fldChar w:fldCharType="begin"/>
      </w:r>
      <w:r w:rsidR="00054343" w:rsidRPr="00B81130">
        <w:rPr>
          <w:rFonts w:cs="Arial"/>
        </w:rPr>
        <w:instrText xml:space="preserve"> HYPERLINK "http://www.spucr.cz/privatizace-a-prevod-majetku/prevod-zemedelske-pudy-podle-zakona-c-229-1991-sb/smeny-pozemku" </w:instrText>
      </w:r>
      <w:r w:rsidR="00054343" w:rsidRPr="00B81130">
        <w:rPr>
          <w:rFonts w:cs="Arial"/>
        </w:rPr>
        <w:fldChar w:fldCharType="separate"/>
      </w:r>
      <w:r w:rsidRPr="00B81130">
        <w:rPr>
          <w:rStyle w:val="Hypertextovodkaz"/>
          <w:rFonts w:cs="Arial"/>
        </w:rPr>
        <w:t>http://spucr.cz/privatizace-a-prevod-majetku/prevod-zemedelske-pudy-podle-zakona-c-229-1991-sb/smeny-pozemku</w:t>
      </w:r>
    </w:p>
    <w:p w14:paraId="4AB16C76" w14:textId="0D15F2ED" w:rsidR="004A0DD2" w:rsidRPr="00B81130" w:rsidRDefault="00054343" w:rsidP="004A0DD2">
      <w:r w:rsidRPr="00B81130">
        <w:rPr>
          <w:rFonts w:cs="Arial"/>
        </w:rPr>
        <w:fldChar w:fldCharType="end"/>
      </w:r>
    </w:p>
    <w:sectPr w:rsidR="004A0DD2" w:rsidRPr="00B81130" w:rsidSect="00C831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7BEC" w14:textId="77777777" w:rsidR="00D96E48" w:rsidRDefault="00D96E48">
      <w:r>
        <w:separator/>
      </w:r>
    </w:p>
  </w:endnote>
  <w:endnote w:type="continuationSeparator" w:id="0">
    <w:p w14:paraId="1C004D19" w14:textId="77777777" w:rsidR="00D96E48" w:rsidRDefault="00D96E48">
      <w:r>
        <w:continuationSeparator/>
      </w:r>
    </w:p>
  </w:endnote>
  <w:endnote w:type="continuationNotice" w:id="1">
    <w:p w14:paraId="0C6478DD" w14:textId="77777777" w:rsidR="00D96E48" w:rsidRDefault="00D96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5601" w14:textId="77777777" w:rsidR="00D96E48" w:rsidRDefault="00D96E48">
      <w:r>
        <w:separator/>
      </w:r>
    </w:p>
  </w:footnote>
  <w:footnote w:type="continuationSeparator" w:id="0">
    <w:p w14:paraId="7B28EEA9" w14:textId="77777777" w:rsidR="00D96E48" w:rsidRDefault="00D96E48">
      <w:r>
        <w:continuationSeparator/>
      </w:r>
    </w:p>
  </w:footnote>
  <w:footnote w:type="continuationNotice" w:id="1">
    <w:p w14:paraId="230A3D79" w14:textId="77777777" w:rsidR="00D96E48" w:rsidRDefault="00D96E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2AEA38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86A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4"/>
    <w:multiLevelType w:val="singleLevel"/>
    <w:tmpl w:val="00000004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1CD3B73"/>
    <w:multiLevelType w:val="hybridMultilevel"/>
    <w:tmpl w:val="C45CA4EE"/>
    <w:lvl w:ilvl="0" w:tplc="FFFFFFFF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  <w:color w:val="auto"/>
        <w:u w:val="none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8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6415CF"/>
    <w:multiLevelType w:val="multilevel"/>
    <w:tmpl w:val="04050021"/>
    <w:name w:val="WW8Num63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4A8523C"/>
    <w:multiLevelType w:val="multilevel"/>
    <w:tmpl w:val="04050021"/>
    <w:name w:val="WW8Num63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5C0345A"/>
    <w:multiLevelType w:val="hybridMultilevel"/>
    <w:tmpl w:val="620E4A4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D4F80"/>
    <w:multiLevelType w:val="hybridMultilevel"/>
    <w:tmpl w:val="1AC8EC04"/>
    <w:lvl w:ilvl="0" w:tplc="52D88514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3" w15:restartNumberingAfterBreak="0">
    <w:nsid w:val="0761436F"/>
    <w:multiLevelType w:val="hybridMultilevel"/>
    <w:tmpl w:val="95067E0C"/>
    <w:lvl w:ilvl="0" w:tplc="FFFFFFFF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  <w:color w:val="auto"/>
        <w:u w:val="none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8A139A5"/>
    <w:multiLevelType w:val="hybridMultilevel"/>
    <w:tmpl w:val="73A637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9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FFFFFFFF">
      <w:start w:val="10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5" w15:restartNumberingAfterBreak="0">
    <w:nsid w:val="09A358B2"/>
    <w:multiLevelType w:val="hybridMultilevel"/>
    <w:tmpl w:val="D9AC53A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505D5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0BF02C65"/>
    <w:multiLevelType w:val="hybridMultilevel"/>
    <w:tmpl w:val="C172D132"/>
    <w:lvl w:ilvl="0" w:tplc="FFFFFFFF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2B0717"/>
    <w:multiLevelType w:val="hybridMultilevel"/>
    <w:tmpl w:val="4CD6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D40BB"/>
    <w:multiLevelType w:val="multilevel"/>
    <w:tmpl w:val="04050021"/>
    <w:name w:val="WW8Num63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0CF702E3"/>
    <w:multiLevelType w:val="hybridMultilevel"/>
    <w:tmpl w:val="DD0A4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F0832"/>
    <w:multiLevelType w:val="multilevel"/>
    <w:tmpl w:val="1816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E9229EF"/>
    <w:multiLevelType w:val="multilevel"/>
    <w:tmpl w:val="04050021"/>
    <w:name w:val="WW8Num63222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12225171"/>
    <w:multiLevelType w:val="hybridMultilevel"/>
    <w:tmpl w:val="22C42E8C"/>
    <w:lvl w:ilvl="0" w:tplc="A9A6E7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028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F66FC8A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  <w:u w:val="none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5260A84"/>
    <w:multiLevelType w:val="hybridMultilevel"/>
    <w:tmpl w:val="AF5E1DD2"/>
    <w:lvl w:ilvl="0" w:tplc="5F22F06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165D1710"/>
    <w:multiLevelType w:val="multilevel"/>
    <w:tmpl w:val="04050021"/>
    <w:name w:val="WW8Num63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16700637"/>
    <w:multiLevelType w:val="hybridMultilevel"/>
    <w:tmpl w:val="8F1C92C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FFFFFFF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169A375D"/>
    <w:multiLevelType w:val="multilevel"/>
    <w:tmpl w:val="04050021"/>
    <w:name w:val="WW8Num632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19910F3B"/>
    <w:multiLevelType w:val="multilevel"/>
    <w:tmpl w:val="80A6F4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19DF2B1F"/>
    <w:multiLevelType w:val="hybridMultilevel"/>
    <w:tmpl w:val="7D34B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65D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E22398"/>
    <w:multiLevelType w:val="hybridMultilevel"/>
    <w:tmpl w:val="4808D55C"/>
    <w:lvl w:ilvl="0" w:tplc="FFFFFFFF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32" w15:restartNumberingAfterBreak="0">
    <w:nsid w:val="1BDF7B41"/>
    <w:multiLevelType w:val="hybridMultilevel"/>
    <w:tmpl w:val="A1BC3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1DB14BBB"/>
    <w:multiLevelType w:val="multilevel"/>
    <w:tmpl w:val="04050021"/>
    <w:name w:val="WW8Num63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1DFE601A"/>
    <w:multiLevelType w:val="hybridMultilevel"/>
    <w:tmpl w:val="1576B4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0569A0"/>
    <w:multiLevelType w:val="hybridMultilevel"/>
    <w:tmpl w:val="E1BA4AF0"/>
    <w:lvl w:ilvl="0" w:tplc="A6EC4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D05AF5"/>
    <w:multiLevelType w:val="hybridMultilevel"/>
    <w:tmpl w:val="7CD6A2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0D676B4"/>
    <w:multiLevelType w:val="hybridMultilevel"/>
    <w:tmpl w:val="3AE600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903DDC"/>
    <w:multiLevelType w:val="hybridMultilevel"/>
    <w:tmpl w:val="D8A60792"/>
    <w:lvl w:ilvl="0" w:tplc="A6EC4F3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227A57A4"/>
    <w:multiLevelType w:val="hybridMultilevel"/>
    <w:tmpl w:val="A1BC3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E73724"/>
    <w:multiLevelType w:val="multilevel"/>
    <w:tmpl w:val="04050021"/>
    <w:name w:val="WW8Num63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23FF1E6D"/>
    <w:multiLevelType w:val="hybridMultilevel"/>
    <w:tmpl w:val="8F1C92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FFFFFFF">
      <w:start w:val="4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241F04ED"/>
    <w:multiLevelType w:val="hybridMultilevel"/>
    <w:tmpl w:val="2BF0F0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5A5C28"/>
    <w:multiLevelType w:val="hybridMultilevel"/>
    <w:tmpl w:val="CDC8FB24"/>
    <w:lvl w:ilvl="0" w:tplc="41A010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B02C97"/>
    <w:multiLevelType w:val="hybridMultilevel"/>
    <w:tmpl w:val="8ACE73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0162F9"/>
    <w:multiLevelType w:val="hybridMultilevel"/>
    <w:tmpl w:val="FB36D66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310F26"/>
    <w:multiLevelType w:val="multilevel"/>
    <w:tmpl w:val="04050021"/>
    <w:name w:val="WW8Num63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255B57EA"/>
    <w:multiLevelType w:val="hybridMultilevel"/>
    <w:tmpl w:val="8F1C92C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FFFFFFF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282F46BE"/>
    <w:multiLevelType w:val="hybridMultilevel"/>
    <w:tmpl w:val="5E72C69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CC4CB0"/>
    <w:multiLevelType w:val="hybridMultilevel"/>
    <w:tmpl w:val="71E02E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C30E4"/>
    <w:multiLevelType w:val="hybridMultilevel"/>
    <w:tmpl w:val="9FD07F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73301C"/>
    <w:multiLevelType w:val="hybridMultilevel"/>
    <w:tmpl w:val="14601414"/>
    <w:lvl w:ilvl="0" w:tplc="A9A6E7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028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F66FC8A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u w:val="none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D6D65C0"/>
    <w:multiLevelType w:val="hybridMultilevel"/>
    <w:tmpl w:val="A0B834B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B57ED"/>
    <w:multiLevelType w:val="multilevel"/>
    <w:tmpl w:val="04050021"/>
    <w:name w:val="WW8Num63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313904F8"/>
    <w:multiLevelType w:val="hybridMultilevel"/>
    <w:tmpl w:val="288A7866"/>
    <w:lvl w:ilvl="0" w:tplc="40848E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16D5578"/>
    <w:multiLevelType w:val="hybridMultilevel"/>
    <w:tmpl w:val="44A28CE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DF5955"/>
    <w:multiLevelType w:val="hybridMultilevel"/>
    <w:tmpl w:val="8F1C92C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FFFFFFF">
      <w:start w:val="4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 w15:restartNumberingAfterBreak="0">
    <w:nsid w:val="336D28B3"/>
    <w:multiLevelType w:val="multilevel"/>
    <w:tmpl w:val="04050021"/>
    <w:name w:val="WW8Num63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34FC59B0"/>
    <w:multiLevelType w:val="multilevel"/>
    <w:tmpl w:val="04050021"/>
    <w:name w:val="WW8Num63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2" w15:restartNumberingAfterBreak="0">
    <w:nsid w:val="3A2C6C2D"/>
    <w:multiLevelType w:val="hybridMultilevel"/>
    <w:tmpl w:val="96D01F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D5280D"/>
    <w:multiLevelType w:val="hybridMultilevel"/>
    <w:tmpl w:val="8F1C92C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FFFFFFF">
      <w:start w:val="4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3CBC2916"/>
    <w:multiLevelType w:val="hybridMultilevel"/>
    <w:tmpl w:val="F0E2D04E"/>
    <w:lvl w:ilvl="0" w:tplc="A6EC4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CD73D3C"/>
    <w:multiLevelType w:val="hybridMultilevel"/>
    <w:tmpl w:val="E15AE05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500136"/>
    <w:multiLevelType w:val="hybridMultilevel"/>
    <w:tmpl w:val="23FE0B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9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FFFFFFFF">
      <w:start w:val="10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67" w15:restartNumberingAfterBreak="0">
    <w:nsid w:val="40FA000F"/>
    <w:multiLevelType w:val="multilevel"/>
    <w:tmpl w:val="4BFEA138"/>
    <w:name w:val="WW8Num6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8" w15:restartNumberingAfterBreak="0">
    <w:nsid w:val="442205A3"/>
    <w:multiLevelType w:val="hybridMultilevel"/>
    <w:tmpl w:val="2C56643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53666A9"/>
    <w:multiLevelType w:val="multilevel"/>
    <w:tmpl w:val="041C01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987" w:hanging="576"/>
      </w:pPr>
      <w:rPr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0" w15:restartNumberingAfterBreak="0">
    <w:nsid w:val="45B2767E"/>
    <w:multiLevelType w:val="hybridMultilevel"/>
    <w:tmpl w:val="332EF09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6EC03FB"/>
    <w:multiLevelType w:val="multilevel"/>
    <w:tmpl w:val="04050021"/>
    <w:name w:val="WW8Num63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2" w15:restartNumberingAfterBreak="0">
    <w:nsid w:val="487D352B"/>
    <w:multiLevelType w:val="multilevel"/>
    <w:tmpl w:val="66F2F1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4A9A3C44"/>
    <w:multiLevelType w:val="multilevel"/>
    <w:tmpl w:val="04050021"/>
    <w:name w:val="WW8Num63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4AB247D3"/>
    <w:multiLevelType w:val="hybridMultilevel"/>
    <w:tmpl w:val="6580547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FFFFFFF">
      <w:start w:val="4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5" w15:restartNumberingAfterBreak="0">
    <w:nsid w:val="4B9E323E"/>
    <w:multiLevelType w:val="hybridMultilevel"/>
    <w:tmpl w:val="9A0C431A"/>
    <w:lvl w:ilvl="0" w:tplc="24D8B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4D5FA1"/>
    <w:multiLevelType w:val="hybridMultilevel"/>
    <w:tmpl w:val="E7321FF2"/>
    <w:lvl w:ilvl="0" w:tplc="FFFFFFFF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77" w15:restartNumberingAfterBreak="0">
    <w:nsid w:val="4CB62B10"/>
    <w:multiLevelType w:val="hybridMultilevel"/>
    <w:tmpl w:val="45C05B1C"/>
    <w:lvl w:ilvl="0" w:tplc="5DC23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BF7F0B"/>
    <w:multiLevelType w:val="hybridMultilevel"/>
    <w:tmpl w:val="4498CB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113249"/>
    <w:multiLevelType w:val="hybridMultilevel"/>
    <w:tmpl w:val="C7800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180825"/>
    <w:multiLevelType w:val="multilevel"/>
    <w:tmpl w:val="04050021"/>
    <w:name w:val="WW8Num63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508B22E3"/>
    <w:multiLevelType w:val="hybridMultilevel"/>
    <w:tmpl w:val="225A30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597111"/>
    <w:multiLevelType w:val="hybridMultilevel"/>
    <w:tmpl w:val="553896F6"/>
    <w:lvl w:ilvl="0" w:tplc="BDB45BC6">
      <w:start w:val="1"/>
      <w:numFmt w:val="lowerLetter"/>
      <w:lvlText w:val="%1)"/>
      <w:lvlJc w:val="left"/>
      <w:pPr>
        <w:ind w:left="912" w:hanging="5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C770AC"/>
    <w:multiLevelType w:val="singleLevel"/>
    <w:tmpl w:val="A6EC4F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53193F0F"/>
    <w:multiLevelType w:val="multilevel"/>
    <w:tmpl w:val="04050021"/>
    <w:name w:val="WW8Num63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5" w15:restartNumberingAfterBreak="0">
    <w:nsid w:val="53522CDC"/>
    <w:multiLevelType w:val="hybridMultilevel"/>
    <w:tmpl w:val="5C9E750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DF6582"/>
    <w:multiLevelType w:val="hybridMultilevel"/>
    <w:tmpl w:val="F1CCB4F2"/>
    <w:lvl w:ilvl="0" w:tplc="FFFFFFFF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3F8086E"/>
    <w:multiLevelType w:val="hybridMultilevel"/>
    <w:tmpl w:val="2FE84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4DF446B"/>
    <w:multiLevelType w:val="hybridMultilevel"/>
    <w:tmpl w:val="E6AC0FB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color w:val="auto"/>
        <w:u w:val="none"/>
      </w:rPr>
    </w:lvl>
    <w:lvl w:ilvl="4" w:tplc="FFFFFFFF">
      <w:start w:val="4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 w15:restartNumberingAfterBreak="0">
    <w:nsid w:val="55C10FE0"/>
    <w:multiLevelType w:val="hybridMultilevel"/>
    <w:tmpl w:val="6AF6E44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5C47764"/>
    <w:multiLevelType w:val="hybridMultilevel"/>
    <w:tmpl w:val="2C50532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4306AB"/>
    <w:multiLevelType w:val="hybridMultilevel"/>
    <w:tmpl w:val="EB7EEA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901D02"/>
    <w:multiLevelType w:val="multilevel"/>
    <w:tmpl w:val="0896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4" w15:restartNumberingAfterBreak="0">
    <w:nsid w:val="58626776"/>
    <w:multiLevelType w:val="hybridMultilevel"/>
    <w:tmpl w:val="D57A36B0"/>
    <w:lvl w:ilvl="0" w:tplc="A6EC4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9567BB"/>
    <w:multiLevelType w:val="hybridMultilevel"/>
    <w:tmpl w:val="7842DB6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A44287F"/>
    <w:multiLevelType w:val="hybridMultilevel"/>
    <w:tmpl w:val="ABD48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F444FB"/>
    <w:multiLevelType w:val="hybridMultilevel"/>
    <w:tmpl w:val="15A4A7D2"/>
    <w:lvl w:ilvl="0" w:tplc="97063C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06060A"/>
    <w:multiLevelType w:val="hybridMultilevel"/>
    <w:tmpl w:val="BBF407DC"/>
    <w:lvl w:ilvl="0" w:tplc="636EC7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924C3B"/>
    <w:multiLevelType w:val="hybridMultilevel"/>
    <w:tmpl w:val="4C0E42B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2023B47"/>
    <w:multiLevelType w:val="hybridMultilevel"/>
    <w:tmpl w:val="75EA180E"/>
    <w:lvl w:ilvl="0" w:tplc="A6EC4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30B6F53"/>
    <w:multiLevelType w:val="hybridMultilevel"/>
    <w:tmpl w:val="C9BE2822"/>
    <w:lvl w:ilvl="0" w:tplc="9732E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D46B13"/>
    <w:multiLevelType w:val="hybridMultilevel"/>
    <w:tmpl w:val="EFC01A76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F315F2"/>
    <w:multiLevelType w:val="hybridMultilevel"/>
    <w:tmpl w:val="3300076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8A1E72"/>
    <w:multiLevelType w:val="hybridMultilevel"/>
    <w:tmpl w:val="85CC75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9C4EBC"/>
    <w:multiLevelType w:val="hybridMultilevel"/>
    <w:tmpl w:val="7AAEE8AA"/>
    <w:lvl w:ilvl="0" w:tplc="43AEF2F8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5DC658B"/>
    <w:multiLevelType w:val="hybridMultilevel"/>
    <w:tmpl w:val="4328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4B1F91"/>
    <w:multiLevelType w:val="hybridMultilevel"/>
    <w:tmpl w:val="57B8886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C6698D"/>
    <w:multiLevelType w:val="hybridMultilevel"/>
    <w:tmpl w:val="8182FD26"/>
    <w:lvl w:ilvl="0" w:tplc="8C3AF2EE">
      <w:start w:val="4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A050E1D"/>
    <w:multiLevelType w:val="hybridMultilevel"/>
    <w:tmpl w:val="0E148626"/>
    <w:lvl w:ilvl="0" w:tplc="D93EAD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A132316"/>
    <w:multiLevelType w:val="hybridMultilevel"/>
    <w:tmpl w:val="0B948314"/>
    <w:lvl w:ilvl="0" w:tplc="2DB6F1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A912A9"/>
    <w:multiLevelType w:val="hybridMultilevel"/>
    <w:tmpl w:val="FF02900A"/>
    <w:lvl w:ilvl="0" w:tplc="7ECA86D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ECA86D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EF46C7"/>
    <w:multiLevelType w:val="hybridMultilevel"/>
    <w:tmpl w:val="0A0022AA"/>
    <w:lvl w:ilvl="0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2B36D4"/>
    <w:multiLevelType w:val="hybridMultilevel"/>
    <w:tmpl w:val="F1CCB05A"/>
    <w:lvl w:ilvl="0" w:tplc="92D6B9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FF01CD"/>
    <w:multiLevelType w:val="hybridMultilevel"/>
    <w:tmpl w:val="76E6C45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FF30408"/>
    <w:multiLevelType w:val="multilevel"/>
    <w:tmpl w:val="04050021"/>
    <w:name w:val="WW8Num63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6" w15:restartNumberingAfterBreak="0">
    <w:nsid w:val="71FB7E27"/>
    <w:multiLevelType w:val="hybridMultilevel"/>
    <w:tmpl w:val="D8E0AF3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3303B1E"/>
    <w:multiLevelType w:val="hybridMultilevel"/>
    <w:tmpl w:val="52E81534"/>
    <w:lvl w:ilvl="0" w:tplc="FFFFFFFF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74634071"/>
    <w:multiLevelType w:val="hybridMultilevel"/>
    <w:tmpl w:val="F7DEBA8E"/>
    <w:name w:val="WW8Num43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6D5CC1"/>
    <w:multiLevelType w:val="multilevel"/>
    <w:tmpl w:val="04050021"/>
    <w:name w:val="WW8Num63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0" w15:restartNumberingAfterBreak="0">
    <w:nsid w:val="76061874"/>
    <w:multiLevelType w:val="hybridMultilevel"/>
    <w:tmpl w:val="7F66F18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63A6A9B"/>
    <w:multiLevelType w:val="hybridMultilevel"/>
    <w:tmpl w:val="033429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FFFFFFF">
      <w:start w:val="4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2" w15:restartNumberingAfterBreak="0">
    <w:nsid w:val="77A537A2"/>
    <w:multiLevelType w:val="hybridMultilevel"/>
    <w:tmpl w:val="128A753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  <w:u w:val="none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DF4905"/>
    <w:multiLevelType w:val="hybridMultilevel"/>
    <w:tmpl w:val="FAF04CD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9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FFFFFFFF">
      <w:start w:val="10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4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FED739E"/>
    <w:multiLevelType w:val="hybridMultilevel"/>
    <w:tmpl w:val="3D86CF3C"/>
    <w:lvl w:ilvl="0" w:tplc="24D8B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43"/>
  </w:num>
  <w:num w:numId="3">
    <w:abstractNumId w:val="53"/>
  </w:num>
  <w:num w:numId="4">
    <w:abstractNumId w:val="107"/>
  </w:num>
  <w:num w:numId="5">
    <w:abstractNumId w:val="63"/>
  </w:num>
  <w:num w:numId="6">
    <w:abstractNumId w:val="27"/>
  </w:num>
  <w:num w:numId="7">
    <w:abstractNumId w:val="49"/>
  </w:num>
  <w:num w:numId="8">
    <w:abstractNumId w:val="123"/>
  </w:num>
  <w:num w:numId="9">
    <w:abstractNumId w:val="59"/>
  </w:num>
  <w:num w:numId="10">
    <w:abstractNumId w:val="112"/>
  </w:num>
  <w:num w:numId="11">
    <w:abstractNumId w:val="83"/>
  </w:num>
  <w:num w:numId="12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5"/>
  </w:num>
  <w:num w:numId="14">
    <w:abstractNumId w:val="32"/>
  </w:num>
  <w:num w:numId="15">
    <w:abstractNumId w:val="41"/>
  </w:num>
  <w:num w:numId="16">
    <w:abstractNumId w:val="68"/>
  </w:num>
  <w:num w:numId="17">
    <w:abstractNumId w:val="30"/>
  </w:num>
  <w:num w:numId="18">
    <w:abstractNumId w:val="111"/>
  </w:num>
  <w:num w:numId="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3"/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4"/>
  </w:num>
  <w:num w:numId="23">
    <w:abstractNumId w:val="75"/>
  </w:num>
  <w:num w:numId="24">
    <w:abstractNumId w:val="38"/>
  </w:num>
  <w:num w:numId="25">
    <w:abstractNumId w:val="126"/>
  </w:num>
  <w:num w:numId="26">
    <w:abstractNumId w:val="2"/>
  </w:num>
  <w:num w:numId="27">
    <w:abstractNumId w:val="98"/>
  </w:num>
  <w:num w:numId="28">
    <w:abstractNumId w:val="6"/>
  </w:num>
  <w:num w:numId="29">
    <w:abstractNumId w:val="46"/>
  </w:num>
  <w:num w:numId="30">
    <w:abstractNumId w:val="78"/>
  </w:num>
  <w:num w:numId="31">
    <w:abstractNumId w:val="15"/>
  </w:num>
  <w:num w:numId="32">
    <w:abstractNumId w:val="44"/>
  </w:num>
  <w:num w:numId="33">
    <w:abstractNumId w:val="108"/>
  </w:num>
  <w:num w:numId="34">
    <w:abstractNumId w:val="67"/>
  </w:num>
  <w:num w:numId="35">
    <w:abstractNumId w:val="60"/>
  </w:num>
  <w:num w:numId="36">
    <w:abstractNumId w:val="19"/>
  </w:num>
  <w:num w:numId="37">
    <w:abstractNumId w:val="71"/>
  </w:num>
  <w:num w:numId="38">
    <w:abstractNumId w:val="58"/>
  </w:num>
  <w:num w:numId="39">
    <w:abstractNumId w:val="118"/>
  </w:num>
  <w:num w:numId="40">
    <w:abstractNumId w:val="56"/>
  </w:num>
  <w:num w:numId="41">
    <w:abstractNumId w:val="119"/>
  </w:num>
  <w:num w:numId="42">
    <w:abstractNumId w:val="80"/>
  </w:num>
  <w:num w:numId="43">
    <w:abstractNumId w:val="61"/>
  </w:num>
  <w:num w:numId="44">
    <w:abstractNumId w:val="9"/>
  </w:num>
  <w:num w:numId="45">
    <w:abstractNumId w:val="84"/>
  </w:num>
  <w:num w:numId="46">
    <w:abstractNumId w:val="115"/>
  </w:num>
  <w:num w:numId="47">
    <w:abstractNumId w:val="10"/>
  </w:num>
  <w:num w:numId="48">
    <w:abstractNumId w:val="73"/>
  </w:num>
  <w:num w:numId="49">
    <w:abstractNumId w:val="28"/>
  </w:num>
  <w:num w:numId="50">
    <w:abstractNumId w:val="22"/>
  </w:num>
  <w:num w:numId="51">
    <w:abstractNumId w:val="45"/>
  </w:num>
  <w:num w:numId="52">
    <w:abstractNumId w:val="97"/>
  </w:num>
  <w:num w:numId="53">
    <w:abstractNumId w:val="47"/>
  </w:num>
  <w:num w:numId="54">
    <w:abstractNumId w:val="54"/>
  </w:num>
  <w:num w:numId="55">
    <w:abstractNumId w:val="51"/>
  </w:num>
  <w:num w:numId="56">
    <w:abstractNumId w:val="101"/>
  </w:num>
  <w:num w:numId="57">
    <w:abstractNumId w:val="65"/>
  </w:num>
  <w:num w:numId="58">
    <w:abstractNumId w:val="81"/>
  </w:num>
  <w:num w:numId="59">
    <w:abstractNumId w:val="23"/>
  </w:num>
  <w:num w:numId="60">
    <w:abstractNumId w:val="35"/>
  </w:num>
  <w:num w:numId="61">
    <w:abstractNumId w:val="99"/>
  </w:num>
  <w:num w:numId="62">
    <w:abstractNumId w:val="50"/>
  </w:num>
  <w:num w:numId="63">
    <w:abstractNumId w:val="117"/>
  </w:num>
  <w:num w:numId="64">
    <w:abstractNumId w:val="70"/>
  </w:num>
  <w:num w:numId="65">
    <w:abstractNumId w:val="85"/>
  </w:num>
  <w:num w:numId="66">
    <w:abstractNumId w:val="103"/>
  </w:num>
  <w:num w:numId="67">
    <w:abstractNumId w:val="62"/>
  </w:num>
  <w:num w:numId="68">
    <w:abstractNumId w:val="39"/>
  </w:num>
  <w:num w:numId="69">
    <w:abstractNumId w:val="82"/>
  </w:num>
  <w:num w:numId="70">
    <w:abstractNumId w:val="17"/>
  </w:num>
  <w:num w:numId="71">
    <w:abstractNumId w:val="25"/>
  </w:num>
  <w:num w:numId="72">
    <w:abstractNumId w:val="74"/>
  </w:num>
  <w:num w:numId="73">
    <w:abstractNumId w:val="91"/>
  </w:num>
  <w:num w:numId="74">
    <w:abstractNumId w:val="114"/>
  </w:num>
  <w:num w:numId="75">
    <w:abstractNumId w:val="86"/>
  </w:num>
  <w:num w:numId="76">
    <w:abstractNumId w:val="116"/>
  </w:num>
  <w:num w:numId="77">
    <w:abstractNumId w:val="11"/>
  </w:num>
  <w:num w:numId="78">
    <w:abstractNumId w:val="122"/>
  </w:num>
  <w:num w:numId="79">
    <w:abstractNumId w:val="13"/>
  </w:num>
  <w:num w:numId="80">
    <w:abstractNumId w:val="31"/>
  </w:num>
  <w:num w:numId="81">
    <w:abstractNumId w:val="76"/>
  </w:num>
  <w:num w:numId="82">
    <w:abstractNumId w:val="7"/>
  </w:num>
  <w:num w:numId="83">
    <w:abstractNumId w:val="89"/>
  </w:num>
  <w:num w:numId="84">
    <w:abstractNumId w:val="121"/>
  </w:num>
  <w:num w:numId="85">
    <w:abstractNumId w:val="95"/>
  </w:num>
  <w:num w:numId="86">
    <w:abstractNumId w:val="52"/>
  </w:num>
  <w:num w:numId="87">
    <w:abstractNumId w:val="90"/>
  </w:num>
  <w:num w:numId="88">
    <w:abstractNumId w:val="66"/>
  </w:num>
  <w:num w:numId="89">
    <w:abstractNumId w:val="14"/>
  </w:num>
  <w:num w:numId="90">
    <w:abstractNumId w:val="113"/>
  </w:num>
  <w:num w:numId="91">
    <w:abstractNumId w:val="110"/>
  </w:num>
  <w:num w:numId="92">
    <w:abstractNumId w:val="1"/>
  </w:num>
  <w:num w:numId="93">
    <w:abstractNumId w:val="0"/>
  </w:num>
  <w:num w:numId="94">
    <w:abstractNumId w:val="29"/>
  </w:num>
  <w:num w:numId="95">
    <w:abstractNumId w:val="21"/>
  </w:num>
  <w:num w:numId="96">
    <w:abstractNumId w:val="72"/>
  </w:num>
  <w:num w:numId="97">
    <w:abstractNumId w:val="69"/>
  </w:num>
  <w:num w:numId="98">
    <w:abstractNumId w:val="69"/>
  </w:num>
  <w:num w:numId="99">
    <w:abstractNumId w:val="69"/>
  </w:num>
  <w:num w:numId="100">
    <w:abstractNumId w:val="3"/>
  </w:num>
  <w:num w:numId="101">
    <w:abstractNumId w:val="42"/>
  </w:num>
  <w:num w:numId="102">
    <w:abstractNumId w:val="48"/>
  </w:num>
  <w:num w:numId="103">
    <w:abstractNumId w:val="34"/>
  </w:num>
  <w:num w:numId="104">
    <w:abstractNumId w:val="26"/>
  </w:num>
  <w:num w:numId="105">
    <w:abstractNumId w:val="16"/>
  </w:num>
  <w:num w:numId="106">
    <w:abstractNumId w:val="24"/>
  </w:num>
  <w:num w:numId="107">
    <w:abstractNumId w:val="125"/>
  </w:num>
  <w:num w:numId="108">
    <w:abstractNumId w:val="124"/>
  </w:num>
  <w:num w:numId="109">
    <w:abstractNumId w:val="77"/>
  </w:num>
  <w:num w:numId="110">
    <w:abstractNumId w:val="4"/>
  </w:num>
  <w:num w:numId="111">
    <w:abstractNumId w:val="5"/>
  </w:num>
  <w:num w:numId="1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3"/>
  </w:num>
  <w:num w:numId="115">
    <w:abstractNumId w:val="100"/>
  </w:num>
  <w:num w:numId="116">
    <w:abstractNumId w:val="12"/>
  </w:num>
  <w:num w:numId="117">
    <w:abstractNumId w:val="37"/>
  </w:num>
  <w:num w:numId="118">
    <w:abstractNumId w:val="79"/>
  </w:num>
  <w:num w:numId="119">
    <w:abstractNumId w:val="36"/>
  </w:num>
  <w:num w:numId="120">
    <w:abstractNumId w:val="94"/>
  </w:num>
  <w:num w:numId="121">
    <w:abstractNumId w:val="64"/>
  </w:num>
  <w:num w:numId="122">
    <w:abstractNumId w:val="40"/>
  </w:num>
  <w:num w:numId="123">
    <w:abstractNumId w:val="96"/>
  </w:num>
  <w:num w:numId="124">
    <w:abstractNumId w:val="20"/>
  </w:num>
  <w:num w:numId="1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2"/>
  </w:num>
  <w:num w:numId="127">
    <w:abstractNumId w:val="109"/>
  </w:num>
  <w:num w:numId="128">
    <w:abstractNumId w:val="120"/>
  </w:num>
  <w:num w:numId="129">
    <w:abstractNumId w:val="57"/>
  </w:num>
  <w:num w:numId="130">
    <w:abstractNumId w:val="8"/>
  </w:num>
  <w:num w:numId="131">
    <w:abstractNumId w:val="55"/>
  </w:num>
  <w:num w:numId="132">
    <w:abstractNumId w:val="106"/>
  </w:num>
  <w:num w:numId="133">
    <w:abstractNumId w:val="1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cs-CZ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B4"/>
    <w:rsid w:val="000002CB"/>
    <w:rsid w:val="00000352"/>
    <w:rsid w:val="00001BE3"/>
    <w:rsid w:val="000029EC"/>
    <w:rsid w:val="000032E8"/>
    <w:rsid w:val="0000402F"/>
    <w:rsid w:val="00004397"/>
    <w:rsid w:val="00005B2F"/>
    <w:rsid w:val="0000659F"/>
    <w:rsid w:val="0001125C"/>
    <w:rsid w:val="000124E8"/>
    <w:rsid w:val="00012722"/>
    <w:rsid w:val="00013512"/>
    <w:rsid w:val="000139CB"/>
    <w:rsid w:val="00013C91"/>
    <w:rsid w:val="00015DE4"/>
    <w:rsid w:val="000163DC"/>
    <w:rsid w:val="00016A00"/>
    <w:rsid w:val="000218D1"/>
    <w:rsid w:val="00021A25"/>
    <w:rsid w:val="000221DA"/>
    <w:rsid w:val="00024B73"/>
    <w:rsid w:val="0003190D"/>
    <w:rsid w:val="00033BEF"/>
    <w:rsid w:val="00033ED5"/>
    <w:rsid w:val="000342B8"/>
    <w:rsid w:val="0004105B"/>
    <w:rsid w:val="00041512"/>
    <w:rsid w:val="00041A7F"/>
    <w:rsid w:val="00041C72"/>
    <w:rsid w:val="00042108"/>
    <w:rsid w:val="00044E49"/>
    <w:rsid w:val="0004656A"/>
    <w:rsid w:val="00051435"/>
    <w:rsid w:val="0005404F"/>
    <w:rsid w:val="00054343"/>
    <w:rsid w:val="0005481C"/>
    <w:rsid w:val="00056285"/>
    <w:rsid w:val="0005757C"/>
    <w:rsid w:val="00060361"/>
    <w:rsid w:val="000606FD"/>
    <w:rsid w:val="000607AA"/>
    <w:rsid w:val="00062803"/>
    <w:rsid w:val="00062BF4"/>
    <w:rsid w:val="000642FF"/>
    <w:rsid w:val="00066E39"/>
    <w:rsid w:val="0007013F"/>
    <w:rsid w:val="00071136"/>
    <w:rsid w:val="00071349"/>
    <w:rsid w:val="000723E9"/>
    <w:rsid w:val="0007331F"/>
    <w:rsid w:val="00074A5F"/>
    <w:rsid w:val="00076262"/>
    <w:rsid w:val="000803FA"/>
    <w:rsid w:val="00084991"/>
    <w:rsid w:val="00087F74"/>
    <w:rsid w:val="000910AB"/>
    <w:rsid w:val="00091D23"/>
    <w:rsid w:val="00092179"/>
    <w:rsid w:val="00093C0B"/>
    <w:rsid w:val="000944EB"/>
    <w:rsid w:val="00094C67"/>
    <w:rsid w:val="00095B5A"/>
    <w:rsid w:val="00095FC4"/>
    <w:rsid w:val="00097A69"/>
    <w:rsid w:val="000A38F0"/>
    <w:rsid w:val="000A3E55"/>
    <w:rsid w:val="000A40BA"/>
    <w:rsid w:val="000A5844"/>
    <w:rsid w:val="000A5846"/>
    <w:rsid w:val="000A5D36"/>
    <w:rsid w:val="000A641E"/>
    <w:rsid w:val="000B2BB9"/>
    <w:rsid w:val="000B389D"/>
    <w:rsid w:val="000B6412"/>
    <w:rsid w:val="000B7815"/>
    <w:rsid w:val="000C1862"/>
    <w:rsid w:val="000C245F"/>
    <w:rsid w:val="000C4B7E"/>
    <w:rsid w:val="000C6B10"/>
    <w:rsid w:val="000D0155"/>
    <w:rsid w:val="000D1079"/>
    <w:rsid w:val="000D274D"/>
    <w:rsid w:val="000D4C3A"/>
    <w:rsid w:val="000D68A8"/>
    <w:rsid w:val="000E3346"/>
    <w:rsid w:val="000E3672"/>
    <w:rsid w:val="000E4FBE"/>
    <w:rsid w:val="000E52F4"/>
    <w:rsid w:val="000E59D0"/>
    <w:rsid w:val="000E6F93"/>
    <w:rsid w:val="000F0C0D"/>
    <w:rsid w:val="000F0C43"/>
    <w:rsid w:val="000F0D42"/>
    <w:rsid w:val="000F2A9A"/>
    <w:rsid w:val="000F34CB"/>
    <w:rsid w:val="000F52D5"/>
    <w:rsid w:val="000F60E8"/>
    <w:rsid w:val="000F6104"/>
    <w:rsid w:val="000F7CF7"/>
    <w:rsid w:val="001015D4"/>
    <w:rsid w:val="00101AF3"/>
    <w:rsid w:val="00103B0F"/>
    <w:rsid w:val="0010681C"/>
    <w:rsid w:val="0010747D"/>
    <w:rsid w:val="00111C12"/>
    <w:rsid w:val="001133A3"/>
    <w:rsid w:val="00114576"/>
    <w:rsid w:val="00114B64"/>
    <w:rsid w:val="00114EF4"/>
    <w:rsid w:val="001174C1"/>
    <w:rsid w:val="00120924"/>
    <w:rsid w:val="00121A8B"/>
    <w:rsid w:val="001226CF"/>
    <w:rsid w:val="00122E94"/>
    <w:rsid w:val="00124276"/>
    <w:rsid w:val="001249A6"/>
    <w:rsid w:val="00125846"/>
    <w:rsid w:val="00130E94"/>
    <w:rsid w:val="00131341"/>
    <w:rsid w:val="00131DB4"/>
    <w:rsid w:val="00133C4C"/>
    <w:rsid w:val="001341C0"/>
    <w:rsid w:val="00134E3B"/>
    <w:rsid w:val="00134EED"/>
    <w:rsid w:val="00135BD8"/>
    <w:rsid w:val="00135D8F"/>
    <w:rsid w:val="0014123B"/>
    <w:rsid w:val="00141EF5"/>
    <w:rsid w:val="00144A3D"/>
    <w:rsid w:val="00145767"/>
    <w:rsid w:val="00145DDE"/>
    <w:rsid w:val="00151EA7"/>
    <w:rsid w:val="00153D45"/>
    <w:rsid w:val="0015781B"/>
    <w:rsid w:val="001611D3"/>
    <w:rsid w:val="00162201"/>
    <w:rsid w:val="00164027"/>
    <w:rsid w:val="00165127"/>
    <w:rsid w:val="00165CB6"/>
    <w:rsid w:val="00170058"/>
    <w:rsid w:val="001717BE"/>
    <w:rsid w:val="00171B58"/>
    <w:rsid w:val="00171C2E"/>
    <w:rsid w:val="00172ECE"/>
    <w:rsid w:val="001737E5"/>
    <w:rsid w:val="0017432D"/>
    <w:rsid w:val="00174B52"/>
    <w:rsid w:val="0017534F"/>
    <w:rsid w:val="00175510"/>
    <w:rsid w:val="00176BA5"/>
    <w:rsid w:val="00180239"/>
    <w:rsid w:val="001811D1"/>
    <w:rsid w:val="00181948"/>
    <w:rsid w:val="00184B94"/>
    <w:rsid w:val="00185342"/>
    <w:rsid w:val="00186087"/>
    <w:rsid w:val="00187189"/>
    <w:rsid w:val="00187518"/>
    <w:rsid w:val="00190939"/>
    <w:rsid w:val="001923D4"/>
    <w:rsid w:val="001929A0"/>
    <w:rsid w:val="001933F2"/>
    <w:rsid w:val="0019437E"/>
    <w:rsid w:val="00197900"/>
    <w:rsid w:val="00197EAE"/>
    <w:rsid w:val="001A0AB4"/>
    <w:rsid w:val="001A355F"/>
    <w:rsid w:val="001A3F8F"/>
    <w:rsid w:val="001A5AF2"/>
    <w:rsid w:val="001A73FA"/>
    <w:rsid w:val="001A7EA0"/>
    <w:rsid w:val="001B03DD"/>
    <w:rsid w:val="001B1E68"/>
    <w:rsid w:val="001B2F37"/>
    <w:rsid w:val="001B490A"/>
    <w:rsid w:val="001B5180"/>
    <w:rsid w:val="001B5379"/>
    <w:rsid w:val="001B6A3A"/>
    <w:rsid w:val="001C241A"/>
    <w:rsid w:val="001C2EF2"/>
    <w:rsid w:val="001C35F9"/>
    <w:rsid w:val="001C41AA"/>
    <w:rsid w:val="001C48F1"/>
    <w:rsid w:val="001C643E"/>
    <w:rsid w:val="001C6549"/>
    <w:rsid w:val="001D0011"/>
    <w:rsid w:val="001D0497"/>
    <w:rsid w:val="001D2910"/>
    <w:rsid w:val="001D2CFF"/>
    <w:rsid w:val="001D301E"/>
    <w:rsid w:val="001D5382"/>
    <w:rsid w:val="001D6218"/>
    <w:rsid w:val="001D644A"/>
    <w:rsid w:val="001D6A21"/>
    <w:rsid w:val="001D7430"/>
    <w:rsid w:val="001E0F1D"/>
    <w:rsid w:val="001E3AEE"/>
    <w:rsid w:val="001E3BA2"/>
    <w:rsid w:val="001E3DD4"/>
    <w:rsid w:val="001E6D25"/>
    <w:rsid w:val="001E720E"/>
    <w:rsid w:val="001F0504"/>
    <w:rsid w:val="001F0AF4"/>
    <w:rsid w:val="001F0B9F"/>
    <w:rsid w:val="001F14D0"/>
    <w:rsid w:val="001F1BB2"/>
    <w:rsid w:val="001F3B64"/>
    <w:rsid w:val="001F4CA8"/>
    <w:rsid w:val="001F4F46"/>
    <w:rsid w:val="001F5862"/>
    <w:rsid w:val="001F7081"/>
    <w:rsid w:val="001F7E05"/>
    <w:rsid w:val="0020010E"/>
    <w:rsid w:val="00200547"/>
    <w:rsid w:val="0020102C"/>
    <w:rsid w:val="00202C01"/>
    <w:rsid w:val="00207B65"/>
    <w:rsid w:val="00210DE0"/>
    <w:rsid w:val="0021404A"/>
    <w:rsid w:val="002178B4"/>
    <w:rsid w:val="00221C42"/>
    <w:rsid w:val="00221E37"/>
    <w:rsid w:val="00224F24"/>
    <w:rsid w:val="00227053"/>
    <w:rsid w:val="002305DC"/>
    <w:rsid w:val="00231893"/>
    <w:rsid w:val="002326D4"/>
    <w:rsid w:val="00233804"/>
    <w:rsid w:val="00233EC5"/>
    <w:rsid w:val="002340A4"/>
    <w:rsid w:val="00234358"/>
    <w:rsid w:val="002346F4"/>
    <w:rsid w:val="00234A91"/>
    <w:rsid w:val="0023787B"/>
    <w:rsid w:val="00244787"/>
    <w:rsid w:val="00251105"/>
    <w:rsid w:val="00252521"/>
    <w:rsid w:val="00254A09"/>
    <w:rsid w:val="00255933"/>
    <w:rsid w:val="00257AB0"/>
    <w:rsid w:val="00260D4F"/>
    <w:rsid w:val="00261B1C"/>
    <w:rsid w:val="002621B3"/>
    <w:rsid w:val="002626C2"/>
    <w:rsid w:val="002658F3"/>
    <w:rsid w:val="00267BD6"/>
    <w:rsid w:val="00270690"/>
    <w:rsid w:val="00270741"/>
    <w:rsid w:val="00270996"/>
    <w:rsid w:val="002722B2"/>
    <w:rsid w:val="002742C0"/>
    <w:rsid w:val="00274B4B"/>
    <w:rsid w:val="00276199"/>
    <w:rsid w:val="0027675C"/>
    <w:rsid w:val="00280537"/>
    <w:rsid w:val="00283E4C"/>
    <w:rsid w:val="002847C5"/>
    <w:rsid w:val="00284CFC"/>
    <w:rsid w:val="002863E6"/>
    <w:rsid w:val="002869B8"/>
    <w:rsid w:val="00287803"/>
    <w:rsid w:val="00287ACF"/>
    <w:rsid w:val="00290647"/>
    <w:rsid w:val="00291985"/>
    <w:rsid w:val="00292EDD"/>
    <w:rsid w:val="002935D6"/>
    <w:rsid w:val="002958E9"/>
    <w:rsid w:val="002A06C9"/>
    <w:rsid w:val="002A1F78"/>
    <w:rsid w:val="002A22E9"/>
    <w:rsid w:val="002A2B49"/>
    <w:rsid w:val="002A2DBA"/>
    <w:rsid w:val="002A35AA"/>
    <w:rsid w:val="002A4377"/>
    <w:rsid w:val="002A5B9B"/>
    <w:rsid w:val="002B2EEC"/>
    <w:rsid w:val="002B30AA"/>
    <w:rsid w:val="002B3414"/>
    <w:rsid w:val="002B39A6"/>
    <w:rsid w:val="002B4797"/>
    <w:rsid w:val="002B4DFA"/>
    <w:rsid w:val="002B790A"/>
    <w:rsid w:val="002B7ECC"/>
    <w:rsid w:val="002C21CC"/>
    <w:rsid w:val="002C3501"/>
    <w:rsid w:val="002C5A4B"/>
    <w:rsid w:val="002C7E7B"/>
    <w:rsid w:val="002D26AA"/>
    <w:rsid w:val="002D2D5E"/>
    <w:rsid w:val="002D34A9"/>
    <w:rsid w:val="002D3515"/>
    <w:rsid w:val="002D516D"/>
    <w:rsid w:val="002D7B34"/>
    <w:rsid w:val="002E3764"/>
    <w:rsid w:val="002E3DB4"/>
    <w:rsid w:val="002E494D"/>
    <w:rsid w:val="002E7962"/>
    <w:rsid w:val="002E7F5E"/>
    <w:rsid w:val="002F0A6E"/>
    <w:rsid w:val="002F11E5"/>
    <w:rsid w:val="002F18F1"/>
    <w:rsid w:val="002F4A0E"/>
    <w:rsid w:val="00300E61"/>
    <w:rsid w:val="00302D78"/>
    <w:rsid w:val="00305771"/>
    <w:rsid w:val="00305E2A"/>
    <w:rsid w:val="003060B8"/>
    <w:rsid w:val="003068EE"/>
    <w:rsid w:val="003075DF"/>
    <w:rsid w:val="00311AC2"/>
    <w:rsid w:val="00311ADC"/>
    <w:rsid w:val="00315052"/>
    <w:rsid w:val="0031549F"/>
    <w:rsid w:val="003165CB"/>
    <w:rsid w:val="00321229"/>
    <w:rsid w:val="00323B6D"/>
    <w:rsid w:val="003243DC"/>
    <w:rsid w:val="00324CC6"/>
    <w:rsid w:val="003256BB"/>
    <w:rsid w:val="003262BA"/>
    <w:rsid w:val="00331943"/>
    <w:rsid w:val="003353FF"/>
    <w:rsid w:val="00336745"/>
    <w:rsid w:val="0033761B"/>
    <w:rsid w:val="00337EA0"/>
    <w:rsid w:val="00340970"/>
    <w:rsid w:val="00340F32"/>
    <w:rsid w:val="003426AD"/>
    <w:rsid w:val="003426D1"/>
    <w:rsid w:val="003456F3"/>
    <w:rsid w:val="003504F6"/>
    <w:rsid w:val="00350FED"/>
    <w:rsid w:val="00351C2D"/>
    <w:rsid w:val="00353AEC"/>
    <w:rsid w:val="00353F30"/>
    <w:rsid w:val="003560E2"/>
    <w:rsid w:val="003612C4"/>
    <w:rsid w:val="00362D6C"/>
    <w:rsid w:val="00364253"/>
    <w:rsid w:val="003647CB"/>
    <w:rsid w:val="00364FAB"/>
    <w:rsid w:val="00365392"/>
    <w:rsid w:val="0036600B"/>
    <w:rsid w:val="00366992"/>
    <w:rsid w:val="003677C4"/>
    <w:rsid w:val="0037580B"/>
    <w:rsid w:val="0037593B"/>
    <w:rsid w:val="00375B7E"/>
    <w:rsid w:val="00376567"/>
    <w:rsid w:val="00380715"/>
    <w:rsid w:val="00380B5D"/>
    <w:rsid w:val="00381361"/>
    <w:rsid w:val="0038211A"/>
    <w:rsid w:val="0038247B"/>
    <w:rsid w:val="00386B86"/>
    <w:rsid w:val="003870EA"/>
    <w:rsid w:val="0039072A"/>
    <w:rsid w:val="0039088A"/>
    <w:rsid w:val="00390BDF"/>
    <w:rsid w:val="00390E2A"/>
    <w:rsid w:val="00392F15"/>
    <w:rsid w:val="00393704"/>
    <w:rsid w:val="0039378A"/>
    <w:rsid w:val="003948BA"/>
    <w:rsid w:val="00396626"/>
    <w:rsid w:val="003966A2"/>
    <w:rsid w:val="00397485"/>
    <w:rsid w:val="00397606"/>
    <w:rsid w:val="00397A0E"/>
    <w:rsid w:val="003A0F7A"/>
    <w:rsid w:val="003A27C1"/>
    <w:rsid w:val="003A3365"/>
    <w:rsid w:val="003A5559"/>
    <w:rsid w:val="003A715B"/>
    <w:rsid w:val="003B0321"/>
    <w:rsid w:val="003B05B7"/>
    <w:rsid w:val="003B1AEA"/>
    <w:rsid w:val="003B1FB9"/>
    <w:rsid w:val="003B29B2"/>
    <w:rsid w:val="003B492F"/>
    <w:rsid w:val="003C019A"/>
    <w:rsid w:val="003C512D"/>
    <w:rsid w:val="003C6BB5"/>
    <w:rsid w:val="003C72E7"/>
    <w:rsid w:val="003D109D"/>
    <w:rsid w:val="003D18AB"/>
    <w:rsid w:val="003D1F6F"/>
    <w:rsid w:val="003D27B1"/>
    <w:rsid w:val="003D33F4"/>
    <w:rsid w:val="003D376F"/>
    <w:rsid w:val="003D3ADC"/>
    <w:rsid w:val="003D507A"/>
    <w:rsid w:val="003D5B04"/>
    <w:rsid w:val="003D7A01"/>
    <w:rsid w:val="003D7E1B"/>
    <w:rsid w:val="003E052E"/>
    <w:rsid w:val="003E0E5C"/>
    <w:rsid w:val="003E2426"/>
    <w:rsid w:val="003E423D"/>
    <w:rsid w:val="003E54B2"/>
    <w:rsid w:val="003F2A9C"/>
    <w:rsid w:val="003F3531"/>
    <w:rsid w:val="003F7193"/>
    <w:rsid w:val="003F7B25"/>
    <w:rsid w:val="003F7DFF"/>
    <w:rsid w:val="00401AE6"/>
    <w:rsid w:val="00401C8A"/>
    <w:rsid w:val="004020E5"/>
    <w:rsid w:val="00402341"/>
    <w:rsid w:val="00402C3A"/>
    <w:rsid w:val="00404187"/>
    <w:rsid w:val="004068E9"/>
    <w:rsid w:val="004105F3"/>
    <w:rsid w:val="00410C25"/>
    <w:rsid w:val="00412F83"/>
    <w:rsid w:val="004164F3"/>
    <w:rsid w:val="00416C03"/>
    <w:rsid w:val="0041773B"/>
    <w:rsid w:val="0042058B"/>
    <w:rsid w:val="00421039"/>
    <w:rsid w:val="00423C6F"/>
    <w:rsid w:val="00425ED1"/>
    <w:rsid w:val="00426302"/>
    <w:rsid w:val="004366BE"/>
    <w:rsid w:val="0044266A"/>
    <w:rsid w:val="00442E90"/>
    <w:rsid w:val="00450852"/>
    <w:rsid w:val="0045489D"/>
    <w:rsid w:val="00457B13"/>
    <w:rsid w:val="00460510"/>
    <w:rsid w:val="00460D24"/>
    <w:rsid w:val="0046109E"/>
    <w:rsid w:val="00462EA1"/>
    <w:rsid w:val="004636C9"/>
    <w:rsid w:val="004644C9"/>
    <w:rsid w:val="00465B32"/>
    <w:rsid w:val="00466B7A"/>
    <w:rsid w:val="004702EA"/>
    <w:rsid w:val="0047222E"/>
    <w:rsid w:val="004743D0"/>
    <w:rsid w:val="00474699"/>
    <w:rsid w:val="0048272D"/>
    <w:rsid w:val="00482A3E"/>
    <w:rsid w:val="00484C8C"/>
    <w:rsid w:val="00485952"/>
    <w:rsid w:val="00486A2F"/>
    <w:rsid w:val="00490776"/>
    <w:rsid w:val="004928E7"/>
    <w:rsid w:val="00494324"/>
    <w:rsid w:val="00494BC0"/>
    <w:rsid w:val="004A0DD2"/>
    <w:rsid w:val="004A2A56"/>
    <w:rsid w:val="004B05BE"/>
    <w:rsid w:val="004B1D17"/>
    <w:rsid w:val="004B311D"/>
    <w:rsid w:val="004B70D1"/>
    <w:rsid w:val="004B795F"/>
    <w:rsid w:val="004C204F"/>
    <w:rsid w:val="004C4094"/>
    <w:rsid w:val="004D36CF"/>
    <w:rsid w:val="004D4FEC"/>
    <w:rsid w:val="004D6B30"/>
    <w:rsid w:val="004D6E68"/>
    <w:rsid w:val="004E2944"/>
    <w:rsid w:val="004E3EC3"/>
    <w:rsid w:val="004E4B7D"/>
    <w:rsid w:val="004E6D55"/>
    <w:rsid w:val="004E7229"/>
    <w:rsid w:val="004F0560"/>
    <w:rsid w:val="004F3D5E"/>
    <w:rsid w:val="004F5926"/>
    <w:rsid w:val="00502A70"/>
    <w:rsid w:val="00502E2B"/>
    <w:rsid w:val="0050303E"/>
    <w:rsid w:val="0050559A"/>
    <w:rsid w:val="00511F7C"/>
    <w:rsid w:val="00514450"/>
    <w:rsid w:val="00515782"/>
    <w:rsid w:val="0051580D"/>
    <w:rsid w:val="00516E83"/>
    <w:rsid w:val="005179C3"/>
    <w:rsid w:val="00520478"/>
    <w:rsid w:val="005205D7"/>
    <w:rsid w:val="00522705"/>
    <w:rsid w:val="0052383B"/>
    <w:rsid w:val="0052421D"/>
    <w:rsid w:val="00524B08"/>
    <w:rsid w:val="005300E0"/>
    <w:rsid w:val="005343AC"/>
    <w:rsid w:val="0053587E"/>
    <w:rsid w:val="00535AAE"/>
    <w:rsid w:val="00535BD0"/>
    <w:rsid w:val="00535CC8"/>
    <w:rsid w:val="005366F4"/>
    <w:rsid w:val="00540242"/>
    <w:rsid w:val="005409A2"/>
    <w:rsid w:val="00540F5B"/>
    <w:rsid w:val="005414AB"/>
    <w:rsid w:val="005434EE"/>
    <w:rsid w:val="00550A4D"/>
    <w:rsid w:val="00551D90"/>
    <w:rsid w:val="005521E5"/>
    <w:rsid w:val="00553351"/>
    <w:rsid w:val="005538EA"/>
    <w:rsid w:val="00553920"/>
    <w:rsid w:val="00556522"/>
    <w:rsid w:val="00557E96"/>
    <w:rsid w:val="005609D1"/>
    <w:rsid w:val="00562767"/>
    <w:rsid w:val="005630AA"/>
    <w:rsid w:val="00565424"/>
    <w:rsid w:val="00566944"/>
    <w:rsid w:val="00567E88"/>
    <w:rsid w:val="00570952"/>
    <w:rsid w:val="00573BF1"/>
    <w:rsid w:val="00574F80"/>
    <w:rsid w:val="005760EC"/>
    <w:rsid w:val="00576B42"/>
    <w:rsid w:val="00583374"/>
    <w:rsid w:val="005844BE"/>
    <w:rsid w:val="005856FB"/>
    <w:rsid w:val="005867B4"/>
    <w:rsid w:val="00590664"/>
    <w:rsid w:val="00591960"/>
    <w:rsid w:val="00595155"/>
    <w:rsid w:val="00596B9B"/>
    <w:rsid w:val="005970BF"/>
    <w:rsid w:val="0059714E"/>
    <w:rsid w:val="00597ABF"/>
    <w:rsid w:val="005A2EF8"/>
    <w:rsid w:val="005A3C78"/>
    <w:rsid w:val="005A42F2"/>
    <w:rsid w:val="005A4D0C"/>
    <w:rsid w:val="005A6A54"/>
    <w:rsid w:val="005B0CFB"/>
    <w:rsid w:val="005B13A4"/>
    <w:rsid w:val="005B4E34"/>
    <w:rsid w:val="005B5DC1"/>
    <w:rsid w:val="005B5FAC"/>
    <w:rsid w:val="005C0CE8"/>
    <w:rsid w:val="005C22AC"/>
    <w:rsid w:val="005C2640"/>
    <w:rsid w:val="005C2C7F"/>
    <w:rsid w:val="005C3479"/>
    <w:rsid w:val="005C3D28"/>
    <w:rsid w:val="005C45E6"/>
    <w:rsid w:val="005C78A4"/>
    <w:rsid w:val="005C7BDB"/>
    <w:rsid w:val="005C7DD9"/>
    <w:rsid w:val="005D0C69"/>
    <w:rsid w:val="005D17E9"/>
    <w:rsid w:val="005D1F72"/>
    <w:rsid w:val="005D2508"/>
    <w:rsid w:val="005D4B5C"/>
    <w:rsid w:val="005D681B"/>
    <w:rsid w:val="005E07CB"/>
    <w:rsid w:val="005E693D"/>
    <w:rsid w:val="005E7997"/>
    <w:rsid w:val="005F23D7"/>
    <w:rsid w:val="005F61B0"/>
    <w:rsid w:val="005F721D"/>
    <w:rsid w:val="005F7BFF"/>
    <w:rsid w:val="006038DD"/>
    <w:rsid w:val="00605C63"/>
    <w:rsid w:val="00607317"/>
    <w:rsid w:val="00610268"/>
    <w:rsid w:val="006102C4"/>
    <w:rsid w:val="0061184D"/>
    <w:rsid w:val="00611E0B"/>
    <w:rsid w:val="00612D5C"/>
    <w:rsid w:val="00613AE5"/>
    <w:rsid w:val="00614CE4"/>
    <w:rsid w:val="00614F4F"/>
    <w:rsid w:val="00615F55"/>
    <w:rsid w:val="006161F9"/>
    <w:rsid w:val="006173AE"/>
    <w:rsid w:val="006205DD"/>
    <w:rsid w:val="00620C0E"/>
    <w:rsid w:val="00630607"/>
    <w:rsid w:val="006314C1"/>
    <w:rsid w:val="006329AA"/>
    <w:rsid w:val="00633EF8"/>
    <w:rsid w:val="0063449D"/>
    <w:rsid w:val="00636C73"/>
    <w:rsid w:val="006374BB"/>
    <w:rsid w:val="006402EB"/>
    <w:rsid w:val="0064303E"/>
    <w:rsid w:val="006433B1"/>
    <w:rsid w:val="006433E3"/>
    <w:rsid w:val="00651C2B"/>
    <w:rsid w:val="006527C9"/>
    <w:rsid w:val="00652E22"/>
    <w:rsid w:val="00653FEB"/>
    <w:rsid w:val="00655083"/>
    <w:rsid w:val="00660EC4"/>
    <w:rsid w:val="006622B7"/>
    <w:rsid w:val="00662784"/>
    <w:rsid w:val="006629AE"/>
    <w:rsid w:val="00662FFD"/>
    <w:rsid w:val="006667E4"/>
    <w:rsid w:val="0066792C"/>
    <w:rsid w:val="00670609"/>
    <w:rsid w:val="006714CE"/>
    <w:rsid w:val="0067259E"/>
    <w:rsid w:val="0067424E"/>
    <w:rsid w:val="00674FD4"/>
    <w:rsid w:val="00674FF9"/>
    <w:rsid w:val="00675590"/>
    <w:rsid w:val="0067597A"/>
    <w:rsid w:val="00676D29"/>
    <w:rsid w:val="00680C1F"/>
    <w:rsid w:val="00680DEA"/>
    <w:rsid w:val="00683093"/>
    <w:rsid w:val="00683447"/>
    <w:rsid w:val="00683C1C"/>
    <w:rsid w:val="00684072"/>
    <w:rsid w:val="00684316"/>
    <w:rsid w:val="00685DFE"/>
    <w:rsid w:val="00686103"/>
    <w:rsid w:val="00690EF7"/>
    <w:rsid w:val="00691666"/>
    <w:rsid w:val="00691733"/>
    <w:rsid w:val="00691FEE"/>
    <w:rsid w:val="00692B30"/>
    <w:rsid w:val="00693E9A"/>
    <w:rsid w:val="006958E0"/>
    <w:rsid w:val="00695931"/>
    <w:rsid w:val="00696C24"/>
    <w:rsid w:val="006A0683"/>
    <w:rsid w:val="006A1676"/>
    <w:rsid w:val="006A5C05"/>
    <w:rsid w:val="006A5EC2"/>
    <w:rsid w:val="006A67A0"/>
    <w:rsid w:val="006A7F4F"/>
    <w:rsid w:val="006B1008"/>
    <w:rsid w:val="006B18A7"/>
    <w:rsid w:val="006B2FA2"/>
    <w:rsid w:val="006B30DF"/>
    <w:rsid w:val="006C0E9A"/>
    <w:rsid w:val="006C0F06"/>
    <w:rsid w:val="006C3019"/>
    <w:rsid w:val="006C3E90"/>
    <w:rsid w:val="006C5419"/>
    <w:rsid w:val="006C628C"/>
    <w:rsid w:val="006C6597"/>
    <w:rsid w:val="006D0B95"/>
    <w:rsid w:val="006D68B9"/>
    <w:rsid w:val="006E0DBD"/>
    <w:rsid w:val="006E2C5F"/>
    <w:rsid w:val="006F04E2"/>
    <w:rsid w:val="006F193F"/>
    <w:rsid w:val="006F1EB4"/>
    <w:rsid w:val="006F3511"/>
    <w:rsid w:val="006F67A5"/>
    <w:rsid w:val="006F6E55"/>
    <w:rsid w:val="006F7590"/>
    <w:rsid w:val="00701675"/>
    <w:rsid w:val="0070194E"/>
    <w:rsid w:val="00701C07"/>
    <w:rsid w:val="0070446B"/>
    <w:rsid w:val="007066CD"/>
    <w:rsid w:val="007119AB"/>
    <w:rsid w:val="00712ACE"/>
    <w:rsid w:val="0071446B"/>
    <w:rsid w:val="00716CD0"/>
    <w:rsid w:val="00717737"/>
    <w:rsid w:val="00720155"/>
    <w:rsid w:val="007205DF"/>
    <w:rsid w:val="00722F82"/>
    <w:rsid w:val="00725A76"/>
    <w:rsid w:val="00726565"/>
    <w:rsid w:val="00730CCA"/>
    <w:rsid w:val="00732A06"/>
    <w:rsid w:val="00733C65"/>
    <w:rsid w:val="0073407C"/>
    <w:rsid w:val="007365F8"/>
    <w:rsid w:val="007365FE"/>
    <w:rsid w:val="0073672B"/>
    <w:rsid w:val="00737939"/>
    <w:rsid w:val="00737B21"/>
    <w:rsid w:val="007448AC"/>
    <w:rsid w:val="007449C1"/>
    <w:rsid w:val="0074544C"/>
    <w:rsid w:val="00745F84"/>
    <w:rsid w:val="00747F50"/>
    <w:rsid w:val="00751624"/>
    <w:rsid w:val="0075313B"/>
    <w:rsid w:val="007535F3"/>
    <w:rsid w:val="007551E2"/>
    <w:rsid w:val="00755B4A"/>
    <w:rsid w:val="0076610E"/>
    <w:rsid w:val="0076778C"/>
    <w:rsid w:val="0077195E"/>
    <w:rsid w:val="00771C9E"/>
    <w:rsid w:val="00772F4C"/>
    <w:rsid w:val="00774608"/>
    <w:rsid w:val="00781E76"/>
    <w:rsid w:val="00781EC7"/>
    <w:rsid w:val="007820AB"/>
    <w:rsid w:val="0078338B"/>
    <w:rsid w:val="0078372A"/>
    <w:rsid w:val="00784B18"/>
    <w:rsid w:val="00786D29"/>
    <w:rsid w:val="00791CB2"/>
    <w:rsid w:val="00791E14"/>
    <w:rsid w:val="00792E48"/>
    <w:rsid w:val="007939E6"/>
    <w:rsid w:val="00795727"/>
    <w:rsid w:val="00795AC4"/>
    <w:rsid w:val="007A04E3"/>
    <w:rsid w:val="007A1311"/>
    <w:rsid w:val="007A1BFA"/>
    <w:rsid w:val="007A1DD9"/>
    <w:rsid w:val="007A1E1F"/>
    <w:rsid w:val="007A2C27"/>
    <w:rsid w:val="007A36B3"/>
    <w:rsid w:val="007A3C2B"/>
    <w:rsid w:val="007A4E45"/>
    <w:rsid w:val="007A5964"/>
    <w:rsid w:val="007A5FB9"/>
    <w:rsid w:val="007A7345"/>
    <w:rsid w:val="007B03F6"/>
    <w:rsid w:val="007B145A"/>
    <w:rsid w:val="007B351C"/>
    <w:rsid w:val="007B422D"/>
    <w:rsid w:val="007B5961"/>
    <w:rsid w:val="007B6655"/>
    <w:rsid w:val="007B6FA3"/>
    <w:rsid w:val="007B7819"/>
    <w:rsid w:val="007C0BC4"/>
    <w:rsid w:val="007C167F"/>
    <w:rsid w:val="007C3A57"/>
    <w:rsid w:val="007C3EF7"/>
    <w:rsid w:val="007C3FD7"/>
    <w:rsid w:val="007C5C8C"/>
    <w:rsid w:val="007C63FB"/>
    <w:rsid w:val="007C786B"/>
    <w:rsid w:val="007D2135"/>
    <w:rsid w:val="007D23E8"/>
    <w:rsid w:val="007D2435"/>
    <w:rsid w:val="007D3521"/>
    <w:rsid w:val="007D355E"/>
    <w:rsid w:val="007D3A90"/>
    <w:rsid w:val="007D5953"/>
    <w:rsid w:val="007D7504"/>
    <w:rsid w:val="007D7F54"/>
    <w:rsid w:val="007E04D3"/>
    <w:rsid w:val="007E39CB"/>
    <w:rsid w:val="007E569E"/>
    <w:rsid w:val="007E57D9"/>
    <w:rsid w:val="007F002C"/>
    <w:rsid w:val="007F3C93"/>
    <w:rsid w:val="007F3C9B"/>
    <w:rsid w:val="007F5DF3"/>
    <w:rsid w:val="007F781B"/>
    <w:rsid w:val="008012CB"/>
    <w:rsid w:val="00801B79"/>
    <w:rsid w:val="0080347E"/>
    <w:rsid w:val="00804C4B"/>
    <w:rsid w:val="00804EE2"/>
    <w:rsid w:val="00805455"/>
    <w:rsid w:val="008054E0"/>
    <w:rsid w:val="00806902"/>
    <w:rsid w:val="00807791"/>
    <w:rsid w:val="00820F28"/>
    <w:rsid w:val="00821457"/>
    <w:rsid w:val="00822BF5"/>
    <w:rsid w:val="00822C31"/>
    <w:rsid w:val="00823F0A"/>
    <w:rsid w:val="00824618"/>
    <w:rsid w:val="00826818"/>
    <w:rsid w:val="008318F9"/>
    <w:rsid w:val="008333E3"/>
    <w:rsid w:val="008401B5"/>
    <w:rsid w:val="00840EF1"/>
    <w:rsid w:val="0084271F"/>
    <w:rsid w:val="0084325C"/>
    <w:rsid w:val="00843763"/>
    <w:rsid w:val="00844135"/>
    <w:rsid w:val="008443DA"/>
    <w:rsid w:val="00844D3F"/>
    <w:rsid w:val="00845BDA"/>
    <w:rsid w:val="008530AB"/>
    <w:rsid w:val="00854F69"/>
    <w:rsid w:val="00856D1D"/>
    <w:rsid w:val="008577B0"/>
    <w:rsid w:val="008604D9"/>
    <w:rsid w:val="00860EFB"/>
    <w:rsid w:val="0086210B"/>
    <w:rsid w:val="00865F25"/>
    <w:rsid w:val="0087318C"/>
    <w:rsid w:val="00875331"/>
    <w:rsid w:val="00884407"/>
    <w:rsid w:val="008854B0"/>
    <w:rsid w:val="008863F2"/>
    <w:rsid w:val="008930A4"/>
    <w:rsid w:val="008957B8"/>
    <w:rsid w:val="008963D1"/>
    <w:rsid w:val="008A126D"/>
    <w:rsid w:val="008A1EAD"/>
    <w:rsid w:val="008A2688"/>
    <w:rsid w:val="008A5CE4"/>
    <w:rsid w:val="008A6290"/>
    <w:rsid w:val="008A647A"/>
    <w:rsid w:val="008A725B"/>
    <w:rsid w:val="008A793B"/>
    <w:rsid w:val="008B0123"/>
    <w:rsid w:val="008B01E3"/>
    <w:rsid w:val="008B1A3D"/>
    <w:rsid w:val="008B266D"/>
    <w:rsid w:val="008B2A90"/>
    <w:rsid w:val="008B2D74"/>
    <w:rsid w:val="008B4822"/>
    <w:rsid w:val="008B604F"/>
    <w:rsid w:val="008B7BE9"/>
    <w:rsid w:val="008C28D8"/>
    <w:rsid w:val="008C321B"/>
    <w:rsid w:val="008C6632"/>
    <w:rsid w:val="008C6C49"/>
    <w:rsid w:val="008D1F09"/>
    <w:rsid w:val="008D2438"/>
    <w:rsid w:val="008D4030"/>
    <w:rsid w:val="008D4CD4"/>
    <w:rsid w:val="008D55D6"/>
    <w:rsid w:val="008D563A"/>
    <w:rsid w:val="008E0030"/>
    <w:rsid w:val="008E0C16"/>
    <w:rsid w:val="008E107C"/>
    <w:rsid w:val="008E29C4"/>
    <w:rsid w:val="008E419D"/>
    <w:rsid w:val="008E4A0E"/>
    <w:rsid w:val="008E634D"/>
    <w:rsid w:val="008E775B"/>
    <w:rsid w:val="008F292E"/>
    <w:rsid w:val="008F2C47"/>
    <w:rsid w:val="008F356F"/>
    <w:rsid w:val="008F476C"/>
    <w:rsid w:val="008F48E2"/>
    <w:rsid w:val="008F544F"/>
    <w:rsid w:val="008F60EE"/>
    <w:rsid w:val="008F6AB6"/>
    <w:rsid w:val="00900A79"/>
    <w:rsid w:val="0090108D"/>
    <w:rsid w:val="00901844"/>
    <w:rsid w:val="00903F65"/>
    <w:rsid w:val="0090446A"/>
    <w:rsid w:val="00905E63"/>
    <w:rsid w:val="00907BA5"/>
    <w:rsid w:val="00911F8D"/>
    <w:rsid w:val="009123B8"/>
    <w:rsid w:val="00912A8B"/>
    <w:rsid w:val="00912E19"/>
    <w:rsid w:val="009138E2"/>
    <w:rsid w:val="009139DE"/>
    <w:rsid w:val="00913C62"/>
    <w:rsid w:val="00914752"/>
    <w:rsid w:val="0091684D"/>
    <w:rsid w:val="00916BA7"/>
    <w:rsid w:val="00917953"/>
    <w:rsid w:val="00920AFF"/>
    <w:rsid w:val="00922CD9"/>
    <w:rsid w:val="00924746"/>
    <w:rsid w:val="00927722"/>
    <w:rsid w:val="00927E49"/>
    <w:rsid w:val="0093065E"/>
    <w:rsid w:val="00930FA9"/>
    <w:rsid w:val="00935110"/>
    <w:rsid w:val="00936001"/>
    <w:rsid w:val="00937842"/>
    <w:rsid w:val="00937D78"/>
    <w:rsid w:val="00942E08"/>
    <w:rsid w:val="009448C1"/>
    <w:rsid w:val="009512CB"/>
    <w:rsid w:val="00952609"/>
    <w:rsid w:val="00952930"/>
    <w:rsid w:val="00955792"/>
    <w:rsid w:val="0095586A"/>
    <w:rsid w:val="009571B9"/>
    <w:rsid w:val="00957539"/>
    <w:rsid w:val="0095797B"/>
    <w:rsid w:val="00961D60"/>
    <w:rsid w:val="00961D8C"/>
    <w:rsid w:val="009630EF"/>
    <w:rsid w:val="00963BBC"/>
    <w:rsid w:val="00964E57"/>
    <w:rsid w:val="0096586B"/>
    <w:rsid w:val="00971D0C"/>
    <w:rsid w:val="00971DAB"/>
    <w:rsid w:val="009736DF"/>
    <w:rsid w:val="00974259"/>
    <w:rsid w:val="009774C1"/>
    <w:rsid w:val="00977B77"/>
    <w:rsid w:val="009809A7"/>
    <w:rsid w:val="00981EF1"/>
    <w:rsid w:val="009824FA"/>
    <w:rsid w:val="00984CF3"/>
    <w:rsid w:val="00984E22"/>
    <w:rsid w:val="009862D6"/>
    <w:rsid w:val="009863B9"/>
    <w:rsid w:val="009872FC"/>
    <w:rsid w:val="00987C87"/>
    <w:rsid w:val="00992993"/>
    <w:rsid w:val="00993943"/>
    <w:rsid w:val="00993A06"/>
    <w:rsid w:val="0099440F"/>
    <w:rsid w:val="00994903"/>
    <w:rsid w:val="00995CF2"/>
    <w:rsid w:val="00996D10"/>
    <w:rsid w:val="009971B9"/>
    <w:rsid w:val="009976E9"/>
    <w:rsid w:val="00997F1B"/>
    <w:rsid w:val="009A0066"/>
    <w:rsid w:val="009A0CC2"/>
    <w:rsid w:val="009A26E7"/>
    <w:rsid w:val="009A2B7F"/>
    <w:rsid w:val="009A61F3"/>
    <w:rsid w:val="009A67A3"/>
    <w:rsid w:val="009A7788"/>
    <w:rsid w:val="009B3739"/>
    <w:rsid w:val="009B4680"/>
    <w:rsid w:val="009B4B92"/>
    <w:rsid w:val="009B55B8"/>
    <w:rsid w:val="009B6953"/>
    <w:rsid w:val="009B772B"/>
    <w:rsid w:val="009C49D4"/>
    <w:rsid w:val="009C5111"/>
    <w:rsid w:val="009C5CC3"/>
    <w:rsid w:val="009C63B1"/>
    <w:rsid w:val="009D0521"/>
    <w:rsid w:val="009D349F"/>
    <w:rsid w:val="009D3D99"/>
    <w:rsid w:val="009D3E1E"/>
    <w:rsid w:val="009D3FED"/>
    <w:rsid w:val="009D55C5"/>
    <w:rsid w:val="009D6413"/>
    <w:rsid w:val="009D6CCF"/>
    <w:rsid w:val="009D6CF7"/>
    <w:rsid w:val="009E027E"/>
    <w:rsid w:val="009E06D2"/>
    <w:rsid w:val="009E1490"/>
    <w:rsid w:val="009E299A"/>
    <w:rsid w:val="009E33E8"/>
    <w:rsid w:val="009E491E"/>
    <w:rsid w:val="009E5359"/>
    <w:rsid w:val="009E5F69"/>
    <w:rsid w:val="009E7940"/>
    <w:rsid w:val="009F02B6"/>
    <w:rsid w:val="009F03E4"/>
    <w:rsid w:val="009F10A6"/>
    <w:rsid w:val="009F19DC"/>
    <w:rsid w:val="009F2290"/>
    <w:rsid w:val="009F260D"/>
    <w:rsid w:val="009F2865"/>
    <w:rsid w:val="009F3D78"/>
    <w:rsid w:val="009F4AAF"/>
    <w:rsid w:val="009F5408"/>
    <w:rsid w:val="00A00B32"/>
    <w:rsid w:val="00A03062"/>
    <w:rsid w:val="00A034EA"/>
    <w:rsid w:val="00A0693F"/>
    <w:rsid w:val="00A1211D"/>
    <w:rsid w:val="00A159C5"/>
    <w:rsid w:val="00A16242"/>
    <w:rsid w:val="00A16561"/>
    <w:rsid w:val="00A17CA8"/>
    <w:rsid w:val="00A20397"/>
    <w:rsid w:val="00A2175C"/>
    <w:rsid w:val="00A225B8"/>
    <w:rsid w:val="00A23DF4"/>
    <w:rsid w:val="00A26164"/>
    <w:rsid w:val="00A27531"/>
    <w:rsid w:val="00A278B6"/>
    <w:rsid w:val="00A301F0"/>
    <w:rsid w:val="00A33EC6"/>
    <w:rsid w:val="00A3469C"/>
    <w:rsid w:val="00A357FB"/>
    <w:rsid w:val="00A36157"/>
    <w:rsid w:val="00A406FB"/>
    <w:rsid w:val="00A40717"/>
    <w:rsid w:val="00A4581D"/>
    <w:rsid w:val="00A45C00"/>
    <w:rsid w:val="00A46292"/>
    <w:rsid w:val="00A4710D"/>
    <w:rsid w:val="00A51BFC"/>
    <w:rsid w:val="00A5321E"/>
    <w:rsid w:val="00A54C39"/>
    <w:rsid w:val="00A5635D"/>
    <w:rsid w:val="00A5664D"/>
    <w:rsid w:val="00A65C09"/>
    <w:rsid w:val="00A6604B"/>
    <w:rsid w:val="00A67194"/>
    <w:rsid w:val="00A71469"/>
    <w:rsid w:val="00A71A69"/>
    <w:rsid w:val="00A7298E"/>
    <w:rsid w:val="00A74FC5"/>
    <w:rsid w:val="00A76C4C"/>
    <w:rsid w:val="00A77DC3"/>
    <w:rsid w:val="00A83058"/>
    <w:rsid w:val="00A86B8F"/>
    <w:rsid w:val="00A91C17"/>
    <w:rsid w:val="00A93C4F"/>
    <w:rsid w:val="00A94F00"/>
    <w:rsid w:val="00A9708F"/>
    <w:rsid w:val="00A97D86"/>
    <w:rsid w:val="00AA098D"/>
    <w:rsid w:val="00AA3805"/>
    <w:rsid w:val="00AA5560"/>
    <w:rsid w:val="00AA6FC5"/>
    <w:rsid w:val="00AA74A1"/>
    <w:rsid w:val="00AA74EE"/>
    <w:rsid w:val="00AB4141"/>
    <w:rsid w:val="00AB63FA"/>
    <w:rsid w:val="00AB6DDE"/>
    <w:rsid w:val="00AC07F2"/>
    <w:rsid w:val="00AC1539"/>
    <w:rsid w:val="00AC2BB1"/>
    <w:rsid w:val="00AC3875"/>
    <w:rsid w:val="00AC61DB"/>
    <w:rsid w:val="00AC6DF8"/>
    <w:rsid w:val="00AC6E35"/>
    <w:rsid w:val="00AD00E7"/>
    <w:rsid w:val="00AD240F"/>
    <w:rsid w:val="00AD3C41"/>
    <w:rsid w:val="00AD6817"/>
    <w:rsid w:val="00AD6AD5"/>
    <w:rsid w:val="00AE3E65"/>
    <w:rsid w:val="00AE55FE"/>
    <w:rsid w:val="00AE6B0F"/>
    <w:rsid w:val="00AF18DA"/>
    <w:rsid w:val="00AF1E7A"/>
    <w:rsid w:val="00AF2091"/>
    <w:rsid w:val="00AF2592"/>
    <w:rsid w:val="00AF2945"/>
    <w:rsid w:val="00AF4692"/>
    <w:rsid w:val="00AF47A4"/>
    <w:rsid w:val="00AF6764"/>
    <w:rsid w:val="00AF6F2D"/>
    <w:rsid w:val="00B0035E"/>
    <w:rsid w:val="00B00886"/>
    <w:rsid w:val="00B02353"/>
    <w:rsid w:val="00B045CC"/>
    <w:rsid w:val="00B052A5"/>
    <w:rsid w:val="00B060D3"/>
    <w:rsid w:val="00B10F73"/>
    <w:rsid w:val="00B123AB"/>
    <w:rsid w:val="00B12D2F"/>
    <w:rsid w:val="00B1587A"/>
    <w:rsid w:val="00B17B21"/>
    <w:rsid w:val="00B2180F"/>
    <w:rsid w:val="00B22C63"/>
    <w:rsid w:val="00B23546"/>
    <w:rsid w:val="00B25054"/>
    <w:rsid w:val="00B251C0"/>
    <w:rsid w:val="00B25AF1"/>
    <w:rsid w:val="00B3033C"/>
    <w:rsid w:val="00B30E51"/>
    <w:rsid w:val="00B40F98"/>
    <w:rsid w:val="00B42B76"/>
    <w:rsid w:val="00B44827"/>
    <w:rsid w:val="00B457DE"/>
    <w:rsid w:val="00B46514"/>
    <w:rsid w:val="00B46546"/>
    <w:rsid w:val="00B50F6A"/>
    <w:rsid w:val="00B54A90"/>
    <w:rsid w:val="00B54C8A"/>
    <w:rsid w:val="00B56ADF"/>
    <w:rsid w:val="00B56AF2"/>
    <w:rsid w:val="00B573FE"/>
    <w:rsid w:val="00B57CA5"/>
    <w:rsid w:val="00B615E6"/>
    <w:rsid w:val="00B62B46"/>
    <w:rsid w:val="00B64A9F"/>
    <w:rsid w:val="00B65862"/>
    <w:rsid w:val="00B65AF4"/>
    <w:rsid w:val="00B7060F"/>
    <w:rsid w:val="00B70612"/>
    <w:rsid w:val="00B70636"/>
    <w:rsid w:val="00B72235"/>
    <w:rsid w:val="00B76CA6"/>
    <w:rsid w:val="00B81130"/>
    <w:rsid w:val="00B8192F"/>
    <w:rsid w:val="00B81D9A"/>
    <w:rsid w:val="00B83C86"/>
    <w:rsid w:val="00B8450A"/>
    <w:rsid w:val="00B868B6"/>
    <w:rsid w:val="00B87243"/>
    <w:rsid w:val="00B8787D"/>
    <w:rsid w:val="00B90637"/>
    <w:rsid w:val="00B917E5"/>
    <w:rsid w:val="00B91B8D"/>
    <w:rsid w:val="00B91D87"/>
    <w:rsid w:val="00B924CC"/>
    <w:rsid w:val="00B93848"/>
    <w:rsid w:val="00B94095"/>
    <w:rsid w:val="00B945D4"/>
    <w:rsid w:val="00B9556D"/>
    <w:rsid w:val="00B97213"/>
    <w:rsid w:val="00BA0046"/>
    <w:rsid w:val="00BA11CE"/>
    <w:rsid w:val="00BA3D84"/>
    <w:rsid w:val="00BA4250"/>
    <w:rsid w:val="00BA5571"/>
    <w:rsid w:val="00BA76EB"/>
    <w:rsid w:val="00BA7AA1"/>
    <w:rsid w:val="00BA7CC2"/>
    <w:rsid w:val="00BB17EE"/>
    <w:rsid w:val="00BB1A7E"/>
    <w:rsid w:val="00BB1E33"/>
    <w:rsid w:val="00BB30A2"/>
    <w:rsid w:val="00BB38A8"/>
    <w:rsid w:val="00BB57B5"/>
    <w:rsid w:val="00BB6AC8"/>
    <w:rsid w:val="00BB7E5D"/>
    <w:rsid w:val="00BC049E"/>
    <w:rsid w:val="00BC24ED"/>
    <w:rsid w:val="00BC2B31"/>
    <w:rsid w:val="00BC666D"/>
    <w:rsid w:val="00BC69C9"/>
    <w:rsid w:val="00BC7B11"/>
    <w:rsid w:val="00BD03EC"/>
    <w:rsid w:val="00BD1884"/>
    <w:rsid w:val="00BD28B2"/>
    <w:rsid w:val="00BD3721"/>
    <w:rsid w:val="00BE04E9"/>
    <w:rsid w:val="00BE0C1C"/>
    <w:rsid w:val="00BE1BFC"/>
    <w:rsid w:val="00BE1E36"/>
    <w:rsid w:val="00BE2A95"/>
    <w:rsid w:val="00BE4107"/>
    <w:rsid w:val="00BE470A"/>
    <w:rsid w:val="00BE5E44"/>
    <w:rsid w:val="00BF13DD"/>
    <w:rsid w:val="00BF1B66"/>
    <w:rsid w:val="00BF2128"/>
    <w:rsid w:val="00BF308E"/>
    <w:rsid w:val="00BF47DD"/>
    <w:rsid w:val="00BF4814"/>
    <w:rsid w:val="00BF516D"/>
    <w:rsid w:val="00BF5B6F"/>
    <w:rsid w:val="00BF5CB2"/>
    <w:rsid w:val="00BF5E00"/>
    <w:rsid w:val="00BF65C0"/>
    <w:rsid w:val="00C005EA"/>
    <w:rsid w:val="00C01331"/>
    <w:rsid w:val="00C01E4A"/>
    <w:rsid w:val="00C040D1"/>
    <w:rsid w:val="00C04DB8"/>
    <w:rsid w:val="00C07849"/>
    <w:rsid w:val="00C07C61"/>
    <w:rsid w:val="00C101E0"/>
    <w:rsid w:val="00C11286"/>
    <w:rsid w:val="00C11D76"/>
    <w:rsid w:val="00C12A15"/>
    <w:rsid w:val="00C12F60"/>
    <w:rsid w:val="00C1441B"/>
    <w:rsid w:val="00C1461C"/>
    <w:rsid w:val="00C15D5D"/>
    <w:rsid w:val="00C15F28"/>
    <w:rsid w:val="00C20180"/>
    <w:rsid w:val="00C220AC"/>
    <w:rsid w:val="00C23F97"/>
    <w:rsid w:val="00C2490D"/>
    <w:rsid w:val="00C257BC"/>
    <w:rsid w:val="00C27F3E"/>
    <w:rsid w:val="00C31A5D"/>
    <w:rsid w:val="00C33528"/>
    <w:rsid w:val="00C340D7"/>
    <w:rsid w:val="00C34ADB"/>
    <w:rsid w:val="00C35079"/>
    <w:rsid w:val="00C37244"/>
    <w:rsid w:val="00C40366"/>
    <w:rsid w:val="00C42AFC"/>
    <w:rsid w:val="00C43676"/>
    <w:rsid w:val="00C44C29"/>
    <w:rsid w:val="00C47279"/>
    <w:rsid w:val="00C47A13"/>
    <w:rsid w:val="00C529A5"/>
    <w:rsid w:val="00C549A8"/>
    <w:rsid w:val="00C57754"/>
    <w:rsid w:val="00C623DC"/>
    <w:rsid w:val="00C62D87"/>
    <w:rsid w:val="00C65258"/>
    <w:rsid w:val="00C65712"/>
    <w:rsid w:val="00C66141"/>
    <w:rsid w:val="00C66B25"/>
    <w:rsid w:val="00C7258B"/>
    <w:rsid w:val="00C750A2"/>
    <w:rsid w:val="00C751CC"/>
    <w:rsid w:val="00C77CCA"/>
    <w:rsid w:val="00C809A2"/>
    <w:rsid w:val="00C82CBC"/>
    <w:rsid w:val="00C83172"/>
    <w:rsid w:val="00C84D68"/>
    <w:rsid w:val="00C90784"/>
    <w:rsid w:val="00C92063"/>
    <w:rsid w:val="00C92740"/>
    <w:rsid w:val="00C94512"/>
    <w:rsid w:val="00C973ED"/>
    <w:rsid w:val="00CA045A"/>
    <w:rsid w:val="00CA14B1"/>
    <w:rsid w:val="00CA224C"/>
    <w:rsid w:val="00CA487E"/>
    <w:rsid w:val="00CA5342"/>
    <w:rsid w:val="00CA7C22"/>
    <w:rsid w:val="00CA7E98"/>
    <w:rsid w:val="00CB0329"/>
    <w:rsid w:val="00CB387C"/>
    <w:rsid w:val="00CB4A8A"/>
    <w:rsid w:val="00CB5BA0"/>
    <w:rsid w:val="00CB6C94"/>
    <w:rsid w:val="00CC0C67"/>
    <w:rsid w:val="00CC1816"/>
    <w:rsid w:val="00CC45BE"/>
    <w:rsid w:val="00CC4A5D"/>
    <w:rsid w:val="00CC69F3"/>
    <w:rsid w:val="00CC6DD1"/>
    <w:rsid w:val="00CD1CCF"/>
    <w:rsid w:val="00CD314C"/>
    <w:rsid w:val="00CD3368"/>
    <w:rsid w:val="00CD5678"/>
    <w:rsid w:val="00CD6F65"/>
    <w:rsid w:val="00CD760B"/>
    <w:rsid w:val="00CD763F"/>
    <w:rsid w:val="00CD7C39"/>
    <w:rsid w:val="00CE0315"/>
    <w:rsid w:val="00CE0576"/>
    <w:rsid w:val="00CE0EA2"/>
    <w:rsid w:val="00CE2FBE"/>
    <w:rsid w:val="00CE3A85"/>
    <w:rsid w:val="00CE4256"/>
    <w:rsid w:val="00CE478C"/>
    <w:rsid w:val="00CE5C46"/>
    <w:rsid w:val="00CE648D"/>
    <w:rsid w:val="00CF088A"/>
    <w:rsid w:val="00CF12FA"/>
    <w:rsid w:val="00CF14C3"/>
    <w:rsid w:val="00CF53DD"/>
    <w:rsid w:val="00CF69D0"/>
    <w:rsid w:val="00CF7D41"/>
    <w:rsid w:val="00D00B0A"/>
    <w:rsid w:val="00D01950"/>
    <w:rsid w:val="00D01A3A"/>
    <w:rsid w:val="00D02EEF"/>
    <w:rsid w:val="00D03372"/>
    <w:rsid w:val="00D11398"/>
    <w:rsid w:val="00D12A68"/>
    <w:rsid w:val="00D137BC"/>
    <w:rsid w:val="00D1457A"/>
    <w:rsid w:val="00D218E9"/>
    <w:rsid w:val="00D24BCE"/>
    <w:rsid w:val="00D25CB9"/>
    <w:rsid w:val="00D25DC9"/>
    <w:rsid w:val="00D263DA"/>
    <w:rsid w:val="00D26DC7"/>
    <w:rsid w:val="00D2786E"/>
    <w:rsid w:val="00D31BAF"/>
    <w:rsid w:val="00D32413"/>
    <w:rsid w:val="00D3309B"/>
    <w:rsid w:val="00D34313"/>
    <w:rsid w:val="00D35552"/>
    <w:rsid w:val="00D412C7"/>
    <w:rsid w:val="00D42885"/>
    <w:rsid w:val="00D429D5"/>
    <w:rsid w:val="00D4359C"/>
    <w:rsid w:val="00D43A42"/>
    <w:rsid w:val="00D43B65"/>
    <w:rsid w:val="00D4715F"/>
    <w:rsid w:val="00D479D5"/>
    <w:rsid w:val="00D504F0"/>
    <w:rsid w:val="00D51853"/>
    <w:rsid w:val="00D54EB8"/>
    <w:rsid w:val="00D631CD"/>
    <w:rsid w:val="00D6328C"/>
    <w:rsid w:val="00D6344B"/>
    <w:rsid w:val="00D641FD"/>
    <w:rsid w:val="00D64554"/>
    <w:rsid w:val="00D65881"/>
    <w:rsid w:val="00D65DED"/>
    <w:rsid w:val="00D6604B"/>
    <w:rsid w:val="00D66542"/>
    <w:rsid w:val="00D678A1"/>
    <w:rsid w:val="00D71711"/>
    <w:rsid w:val="00D718AB"/>
    <w:rsid w:val="00D73699"/>
    <w:rsid w:val="00D73B0E"/>
    <w:rsid w:val="00D73E63"/>
    <w:rsid w:val="00D749DA"/>
    <w:rsid w:val="00D75F2E"/>
    <w:rsid w:val="00D76690"/>
    <w:rsid w:val="00D76F7F"/>
    <w:rsid w:val="00D77A2B"/>
    <w:rsid w:val="00D83D5B"/>
    <w:rsid w:val="00D83E9C"/>
    <w:rsid w:val="00D86A49"/>
    <w:rsid w:val="00D900E7"/>
    <w:rsid w:val="00D914E6"/>
    <w:rsid w:val="00D922E3"/>
    <w:rsid w:val="00D9287B"/>
    <w:rsid w:val="00D94CA7"/>
    <w:rsid w:val="00D96E48"/>
    <w:rsid w:val="00D97536"/>
    <w:rsid w:val="00D97ADC"/>
    <w:rsid w:val="00DA11E6"/>
    <w:rsid w:val="00DA1833"/>
    <w:rsid w:val="00DA1F98"/>
    <w:rsid w:val="00DA364A"/>
    <w:rsid w:val="00DA48D2"/>
    <w:rsid w:val="00DA600F"/>
    <w:rsid w:val="00DA67F8"/>
    <w:rsid w:val="00DB7AA2"/>
    <w:rsid w:val="00DC2654"/>
    <w:rsid w:val="00DC2D1D"/>
    <w:rsid w:val="00DC3738"/>
    <w:rsid w:val="00DC45CE"/>
    <w:rsid w:val="00DC5C14"/>
    <w:rsid w:val="00DC72AB"/>
    <w:rsid w:val="00DD0567"/>
    <w:rsid w:val="00DD0D85"/>
    <w:rsid w:val="00DD4852"/>
    <w:rsid w:val="00DD488B"/>
    <w:rsid w:val="00DD48AB"/>
    <w:rsid w:val="00DD6306"/>
    <w:rsid w:val="00DD677F"/>
    <w:rsid w:val="00DE060C"/>
    <w:rsid w:val="00DE1296"/>
    <w:rsid w:val="00DE217E"/>
    <w:rsid w:val="00DE58B6"/>
    <w:rsid w:val="00DE63E0"/>
    <w:rsid w:val="00DF0622"/>
    <w:rsid w:val="00DF1DE3"/>
    <w:rsid w:val="00DF226F"/>
    <w:rsid w:val="00DF35BF"/>
    <w:rsid w:val="00DF389E"/>
    <w:rsid w:val="00DF3D61"/>
    <w:rsid w:val="00DF4531"/>
    <w:rsid w:val="00DF785C"/>
    <w:rsid w:val="00E012AA"/>
    <w:rsid w:val="00E02B50"/>
    <w:rsid w:val="00E03ABF"/>
    <w:rsid w:val="00E040CB"/>
    <w:rsid w:val="00E045C6"/>
    <w:rsid w:val="00E05B2F"/>
    <w:rsid w:val="00E05DF9"/>
    <w:rsid w:val="00E07633"/>
    <w:rsid w:val="00E077E4"/>
    <w:rsid w:val="00E07CB9"/>
    <w:rsid w:val="00E204FD"/>
    <w:rsid w:val="00E21320"/>
    <w:rsid w:val="00E239E3"/>
    <w:rsid w:val="00E27A34"/>
    <w:rsid w:val="00E34FD8"/>
    <w:rsid w:val="00E41515"/>
    <w:rsid w:val="00E423D8"/>
    <w:rsid w:val="00E44099"/>
    <w:rsid w:val="00E456CE"/>
    <w:rsid w:val="00E45E3F"/>
    <w:rsid w:val="00E46D82"/>
    <w:rsid w:val="00E47DBC"/>
    <w:rsid w:val="00E522E4"/>
    <w:rsid w:val="00E56A34"/>
    <w:rsid w:val="00E56E53"/>
    <w:rsid w:val="00E6051D"/>
    <w:rsid w:val="00E608C0"/>
    <w:rsid w:val="00E6104D"/>
    <w:rsid w:val="00E62A4B"/>
    <w:rsid w:val="00E63522"/>
    <w:rsid w:val="00E66018"/>
    <w:rsid w:val="00E7148B"/>
    <w:rsid w:val="00E7567E"/>
    <w:rsid w:val="00E769BA"/>
    <w:rsid w:val="00E82301"/>
    <w:rsid w:val="00E82C13"/>
    <w:rsid w:val="00E842E2"/>
    <w:rsid w:val="00E84AC1"/>
    <w:rsid w:val="00E84FF1"/>
    <w:rsid w:val="00E8577C"/>
    <w:rsid w:val="00E90329"/>
    <w:rsid w:val="00E91AAB"/>
    <w:rsid w:val="00E9247F"/>
    <w:rsid w:val="00E93DCF"/>
    <w:rsid w:val="00E9499B"/>
    <w:rsid w:val="00E9556B"/>
    <w:rsid w:val="00E97E32"/>
    <w:rsid w:val="00EA00FC"/>
    <w:rsid w:val="00EA1583"/>
    <w:rsid w:val="00EA1FE2"/>
    <w:rsid w:val="00EA499C"/>
    <w:rsid w:val="00EA4BB9"/>
    <w:rsid w:val="00EA6348"/>
    <w:rsid w:val="00EA688E"/>
    <w:rsid w:val="00EB0568"/>
    <w:rsid w:val="00EB357A"/>
    <w:rsid w:val="00EB4E63"/>
    <w:rsid w:val="00EB5228"/>
    <w:rsid w:val="00EB5F6E"/>
    <w:rsid w:val="00EC029C"/>
    <w:rsid w:val="00EC1F45"/>
    <w:rsid w:val="00EC3165"/>
    <w:rsid w:val="00EC4CBC"/>
    <w:rsid w:val="00EC71EC"/>
    <w:rsid w:val="00ED0693"/>
    <w:rsid w:val="00ED2A7F"/>
    <w:rsid w:val="00ED4B06"/>
    <w:rsid w:val="00ED548E"/>
    <w:rsid w:val="00ED6F1D"/>
    <w:rsid w:val="00EE01D0"/>
    <w:rsid w:val="00EE2F6B"/>
    <w:rsid w:val="00EE3563"/>
    <w:rsid w:val="00EE3E77"/>
    <w:rsid w:val="00EE5D4D"/>
    <w:rsid w:val="00EE67AC"/>
    <w:rsid w:val="00EE67F2"/>
    <w:rsid w:val="00EE7E6C"/>
    <w:rsid w:val="00EF141E"/>
    <w:rsid w:val="00EF1D4C"/>
    <w:rsid w:val="00EF1E5C"/>
    <w:rsid w:val="00EF225E"/>
    <w:rsid w:val="00EF3C4C"/>
    <w:rsid w:val="00EF460E"/>
    <w:rsid w:val="00EF65A8"/>
    <w:rsid w:val="00EF70D4"/>
    <w:rsid w:val="00F005A6"/>
    <w:rsid w:val="00F01C02"/>
    <w:rsid w:val="00F02788"/>
    <w:rsid w:val="00F02F59"/>
    <w:rsid w:val="00F0629B"/>
    <w:rsid w:val="00F06C02"/>
    <w:rsid w:val="00F07672"/>
    <w:rsid w:val="00F07F83"/>
    <w:rsid w:val="00F115AF"/>
    <w:rsid w:val="00F117A1"/>
    <w:rsid w:val="00F13B15"/>
    <w:rsid w:val="00F1531E"/>
    <w:rsid w:val="00F15C62"/>
    <w:rsid w:val="00F15EE6"/>
    <w:rsid w:val="00F239D5"/>
    <w:rsid w:val="00F2677B"/>
    <w:rsid w:val="00F270F8"/>
    <w:rsid w:val="00F30364"/>
    <w:rsid w:val="00F33172"/>
    <w:rsid w:val="00F3745E"/>
    <w:rsid w:val="00F42F75"/>
    <w:rsid w:val="00F434E6"/>
    <w:rsid w:val="00F44E1C"/>
    <w:rsid w:val="00F45A84"/>
    <w:rsid w:val="00F469A8"/>
    <w:rsid w:val="00F46AC0"/>
    <w:rsid w:val="00F46F77"/>
    <w:rsid w:val="00F52325"/>
    <w:rsid w:val="00F5347B"/>
    <w:rsid w:val="00F542D4"/>
    <w:rsid w:val="00F568AE"/>
    <w:rsid w:val="00F56DF7"/>
    <w:rsid w:val="00F5723D"/>
    <w:rsid w:val="00F57AA3"/>
    <w:rsid w:val="00F603CA"/>
    <w:rsid w:val="00F606D2"/>
    <w:rsid w:val="00F61FD5"/>
    <w:rsid w:val="00F63E82"/>
    <w:rsid w:val="00F65BFF"/>
    <w:rsid w:val="00F6798E"/>
    <w:rsid w:val="00F67BEB"/>
    <w:rsid w:val="00F706CA"/>
    <w:rsid w:val="00F72290"/>
    <w:rsid w:val="00F739B3"/>
    <w:rsid w:val="00F73C9F"/>
    <w:rsid w:val="00F73D30"/>
    <w:rsid w:val="00F823D9"/>
    <w:rsid w:val="00F8326D"/>
    <w:rsid w:val="00F85F2D"/>
    <w:rsid w:val="00F9000D"/>
    <w:rsid w:val="00F90881"/>
    <w:rsid w:val="00F90AE9"/>
    <w:rsid w:val="00F91B25"/>
    <w:rsid w:val="00F93094"/>
    <w:rsid w:val="00F94401"/>
    <w:rsid w:val="00F960D2"/>
    <w:rsid w:val="00F96415"/>
    <w:rsid w:val="00FA0930"/>
    <w:rsid w:val="00FA159D"/>
    <w:rsid w:val="00FA22A5"/>
    <w:rsid w:val="00FA3277"/>
    <w:rsid w:val="00FA57C6"/>
    <w:rsid w:val="00FA606C"/>
    <w:rsid w:val="00FA7C03"/>
    <w:rsid w:val="00FB0639"/>
    <w:rsid w:val="00FB1DF5"/>
    <w:rsid w:val="00FB6441"/>
    <w:rsid w:val="00FB7844"/>
    <w:rsid w:val="00FB7C55"/>
    <w:rsid w:val="00FC3270"/>
    <w:rsid w:val="00FC33E3"/>
    <w:rsid w:val="00FC36C8"/>
    <w:rsid w:val="00FC4F60"/>
    <w:rsid w:val="00FC5EB5"/>
    <w:rsid w:val="00FC6065"/>
    <w:rsid w:val="00FC63E2"/>
    <w:rsid w:val="00FC7BC1"/>
    <w:rsid w:val="00FD00AB"/>
    <w:rsid w:val="00FD0C40"/>
    <w:rsid w:val="00FD11ED"/>
    <w:rsid w:val="00FD59C4"/>
    <w:rsid w:val="00FD736F"/>
    <w:rsid w:val="00FE1DE1"/>
    <w:rsid w:val="00FE3645"/>
    <w:rsid w:val="00FE5049"/>
    <w:rsid w:val="00FE558F"/>
    <w:rsid w:val="00FF1588"/>
    <w:rsid w:val="00FF15EF"/>
    <w:rsid w:val="00FF3F03"/>
    <w:rsid w:val="00FF62A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A8B2285"/>
  <w15:docId w15:val="{CE385EBD-94C4-42BB-950A-CE7B103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cs-CZ" w:eastAsia="cs-CZ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4822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D64554"/>
    <w:pPr>
      <w:keepNext/>
      <w:numPr>
        <w:numId w:val="97"/>
      </w:numPr>
      <w:spacing w:before="240"/>
      <w:jc w:val="both"/>
      <w:outlineLvl w:val="0"/>
    </w:pPr>
    <w:rPr>
      <w:rFonts w:cs="Arial"/>
      <w:b/>
      <w:color w:val="4F81BD" w:themeColor="accent1"/>
      <w:kern w:val="32"/>
      <w:sz w:val="24"/>
      <w:szCs w:val="28"/>
    </w:rPr>
  </w:style>
  <w:style w:type="paragraph" w:styleId="Nadpis2">
    <w:name w:val="heading 2"/>
    <w:basedOn w:val="Normln"/>
    <w:next w:val="slovanseznam3"/>
    <w:link w:val="Nadpis2Char"/>
    <w:uiPriority w:val="99"/>
    <w:qFormat/>
    <w:rsid w:val="00340970"/>
    <w:pPr>
      <w:keepNext/>
      <w:numPr>
        <w:ilvl w:val="1"/>
        <w:numId w:val="97"/>
      </w:numPr>
      <w:ind w:left="578" w:hanging="578"/>
      <w:jc w:val="both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1611D3"/>
    <w:pPr>
      <w:keepNext/>
      <w:numPr>
        <w:ilvl w:val="2"/>
        <w:numId w:val="97"/>
      </w:numPr>
      <w:jc w:val="both"/>
      <w:outlineLvl w:val="2"/>
    </w:pPr>
    <w:rPr>
      <w:rFonts w:cs="Arial"/>
      <w:b/>
      <w:bCs/>
      <w:smallCaps/>
      <w:u w:val="double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1611D3"/>
    <w:pPr>
      <w:keepNext/>
      <w:numPr>
        <w:ilvl w:val="3"/>
        <w:numId w:val="97"/>
      </w:numPr>
      <w:outlineLvl w:val="3"/>
    </w:pPr>
    <w:rPr>
      <w:rFonts w:cs="Arial"/>
      <w:b/>
      <w:bCs/>
      <w:smallCaps/>
      <w:u w:val="single"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rsid w:val="000124E8"/>
    <w:pPr>
      <w:keepNext/>
      <w:numPr>
        <w:ilvl w:val="4"/>
        <w:numId w:val="97"/>
      </w:numPr>
      <w:tabs>
        <w:tab w:val="left" w:pos="993"/>
      </w:tabs>
      <w:ind w:left="0" w:firstLine="0"/>
      <w:jc w:val="both"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link w:val="Nadpis6Char"/>
    <w:autoRedefine/>
    <w:uiPriority w:val="99"/>
    <w:qFormat/>
    <w:rsid w:val="006A67A0"/>
    <w:pPr>
      <w:keepNext/>
      <w:numPr>
        <w:ilvl w:val="5"/>
        <w:numId w:val="97"/>
      </w:numPr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30FA9"/>
    <w:pPr>
      <w:keepNext/>
      <w:numPr>
        <w:ilvl w:val="6"/>
        <w:numId w:val="97"/>
      </w:numPr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930FA9"/>
    <w:pPr>
      <w:keepNext/>
      <w:numPr>
        <w:ilvl w:val="7"/>
        <w:numId w:val="97"/>
      </w:numPr>
      <w:tabs>
        <w:tab w:val="left" w:pos="540"/>
      </w:tabs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30FA9"/>
    <w:pPr>
      <w:keepNext/>
      <w:numPr>
        <w:ilvl w:val="8"/>
        <w:numId w:val="97"/>
      </w:numPr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64554"/>
    <w:rPr>
      <w:rFonts w:cs="Arial"/>
      <w:b/>
      <w:color w:val="4F81BD" w:themeColor="accent1"/>
      <w:kern w:val="32"/>
      <w:sz w:val="24"/>
      <w:szCs w:val="28"/>
    </w:rPr>
  </w:style>
  <w:style w:type="character" w:customStyle="1" w:styleId="Nadpis2Char">
    <w:name w:val="Nadpis 2 Char"/>
    <w:link w:val="Nadpis2"/>
    <w:uiPriority w:val="99"/>
    <w:locked/>
    <w:rsid w:val="00340970"/>
    <w:rPr>
      <w:rFonts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9"/>
    <w:locked/>
    <w:rsid w:val="001611D3"/>
    <w:rPr>
      <w:rFonts w:cs="Arial"/>
      <w:b/>
      <w:bCs/>
      <w:smallCaps/>
      <w:u w:val="double"/>
    </w:rPr>
  </w:style>
  <w:style w:type="character" w:customStyle="1" w:styleId="Nadpis4Char">
    <w:name w:val="Nadpis 4 Char"/>
    <w:link w:val="Nadpis4"/>
    <w:uiPriority w:val="99"/>
    <w:locked/>
    <w:rsid w:val="001611D3"/>
    <w:rPr>
      <w:rFonts w:cs="Arial"/>
      <w:b/>
      <w:bCs/>
      <w:smallCaps/>
      <w:u w:val="single"/>
    </w:rPr>
  </w:style>
  <w:style w:type="character" w:customStyle="1" w:styleId="Nadpis5Char">
    <w:name w:val="Nadpis 5 Char"/>
    <w:link w:val="Nadpis5"/>
    <w:uiPriority w:val="99"/>
    <w:locked/>
    <w:rsid w:val="000124E8"/>
    <w:rPr>
      <w:b/>
      <w:bCs/>
      <w:iCs/>
    </w:rPr>
  </w:style>
  <w:style w:type="character" w:customStyle="1" w:styleId="Nadpis6Char">
    <w:name w:val="Nadpis 6 Char"/>
    <w:link w:val="Nadpis6"/>
    <w:uiPriority w:val="99"/>
    <w:locked/>
    <w:rsid w:val="006A67A0"/>
    <w:rPr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2722B2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2722B2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2722B2"/>
    <w:rPr>
      <w:rFonts w:ascii="Cambria" w:hAnsi="Cambria"/>
    </w:rPr>
  </w:style>
  <w:style w:type="paragraph" w:styleId="Zkladntextodsazen">
    <w:name w:val="Body Text Indent"/>
    <w:basedOn w:val="Normln"/>
    <w:link w:val="ZkladntextodsazenChar"/>
    <w:uiPriority w:val="99"/>
    <w:semiHidden/>
    <w:rsid w:val="00930FA9"/>
    <w:pPr>
      <w:tabs>
        <w:tab w:val="left" w:pos="900"/>
        <w:tab w:val="left" w:pos="1080"/>
      </w:tabs>
      <w:ind w:left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722B2"/>
    <w:rPr>
      <w:sz w:val="24"/>
    </w:rPr>
  </w:style>
  <w:style w:type="paragraph" w:styleId="Zkladntext">
    <w:name w:val="Body Text"/>
    <w:basedOn w:val="Normln"/>
    <w:link w:val="ZkladntextChar"/>
    <w:uiPriority w:val="99"/>
    <w:rsid w:val="00930FA9"/>
    <w:pPr>
      <w:jc w:val="both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2722B2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930FA9"/>
    <w:pPr>
      <w:ind w:left="708"/>
    </w:pPr>
  </w:style>
  <w:style w:type="character" w:customStyle="1" w:styleId="Zkladntextodsazen2Char">
    <w:name w:val="Základní text odsazený 2 Char"/>
    <w:link w:val="Zkladntextodsazen2"/>
    <w:uiPriority w:val="99"/>
    <w:locked/>
    <w:rsid w:val="002722B2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930FA9"/>
  </w:style>
  <w:style w:type="character" w:customStyle="1" w:styleId="Zkladntext2Char">
    <w:name w:val="Základní text 2 Char"/>
    <w:link w:val="Zkladntext2"/>
    <w:uiPriority w:val="99"/>
    <w:semiHidden/>
    <w:locked/>
    <w:rsid w:val="002722B2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30FA9"/>
    <w:pPr>
      <w:ind w:left="708" w:hanging="348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2722B2"/>
    <w:rPr>
      <w:sz w:val="16"/>
    </w:rPr>
  </w:style>
  <w:style w:type="paragraph" w:customStyle="1" w:styleId="adresa">
    <w:name w:val="adresa"/>
    <w:basedOn w:val="Normln"/>
    <w:rsid w:val="00930FA9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3">
    <w:name w:val="Body Text 3"/>
    <w:basedOn w:val="Normln"/>
    <w:link w:val="Zkladntext3Char"/>
    <w:uiPriority w:val="99"/>
    <w:rsid w:val="00930FA9"/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722B2"/>
    <w:rPr>
      <w:sz w:val="16"/>
    </w:rPr>
  </w:style>
  <w:style w:type="paragraph" w:customStyle="1" w:styleId="para">
    <w:name w:val="para"/>
    <w:basedOn w:val="Normln"/>
    <w:rsid w:val="00930FA9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930FA9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Export1">
    <w:name w:val="Export 1"/>
    <w:rsid w:val="00930FA9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i/>
      <w:sz w:val="24"/>
      <w:lang w:val="en-US" w:eastAsia="en-US"/>
    </w:rPr>
  </w:style>
  <w:style w:type="paragraph" w:customStyle="1" w:styleId="odrkaA">
    <w:name w:val="odrážkaA"/>
    <w:basedOn w:val="Normln"/>
    <w:next w:val="Normln"/>
    <w:uiPriority w:val="99"/>
    <w:rsid w:val="00930FA9"/>
    <w:pPr>
      <w:tabs>
        <w:tab w:val="left" w:pos="993"/>
      </w:tabs>
      <w:ind w:firstLine="709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93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722B2"/>
    <w:rPr>
      <w:sz w:val="24"/>
    </w:rPr>
  </w:style>
  <w:style w:type="character" w:styleId="slostrnky">
    <w:name w:val="page number"/>
    <w:uiPriority w:val="99"/>
    <w:semiHidden/>
    <w:rsid w:val="00930FA9"/>
    <w:rPr>
      <w:rFonts w:cs="Times New Roman"/>
    </w:rPr>
  </w:style>
  <w:style w:type="paragraph" w:styleId="Zhlav">
    <w:name w:val="header"/>
    <w:basedOn w:val="Normln"/>
    <w:link w:val="ZhlavChar"/>
    <w:uiPriority w:val="99"/>
    <w:rsid w:val="00181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722B2"/>
    <w:rPr>
      <w:sz w:val="24"/>
      <w:szCs w:val="24"/>
    </w:rPr>
  </w:style>
  <w:style w:type="paragraph" w:customStyle="1" w:styleId="xl25">
    <w:name w:val="xl25"/>
    <w:basedOn w:val="Normln"/>
    <w:uiPriority w:val="99"/>
    <w:rsid w:val="00930F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930FA9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722B2"/>
    <w:rPr>
      <w:sz w:val="2"/>
    </w:rPr>
  </w:style>
  <w:style w:type="character" w:styleId="Siln">
    <w:name w:val="Strong"/>
    <w:uiPriority w:val="99"/>
    <w:qFormat/>
    <w:rsid w:val="00930FA9"/>
    <w:rPr>
      <w:rFonts w:cs="Times New Roman"/>
      <w:b/>
    </w:rPr>
  </w:style>
  <w:style w:type="character" w:styleId="Hypertextovodkaz">
    <w:name w:val="Hyperlink"/>
    <w:uiPriority w:val="99"/>
    <w:rsid w:val="007551E2"/>
    <w:rPr>
      <w:rFonts w:cs="Times New Roman"/>
      <w:color w:val="590101"/>
      <w:u w:val="single"/>
    </w:rPr>
  </w:style>
  <w:style w:type="paragraph" w:styleId="Normlnweb">
    <w:name w:val="Normal (Web)"/>
    <w:basedOn w:val="Normln"/>
    <w:uiPriority w:val="99"/>
    <w:rsid w:val="007551E2"/>
  </w:style>
  <w:style w:type="character" w:customStyle="1" w:styleId="ZkladntextChar">
    <w:name w:val="Základní text Char"/>
    <w:link w:val="Zkladntext"/>
    <w:uiPriority w:val="99"/>
    <w:locked/>
    <w:rsid w:val="00E456CE"/>
    <w:rPr>
      <w:sz w:val="24"/>
    </w:rPr>
  </w:style>
  <w:style w:type="paragraph" w:styleId="Odstavecseseznamem">
    <w:name w:val="List Paragraph"/>
    <w:basedOn w:val="Normln"/>
    <w:uiPriority w:val="34"/>
    <w:qFormat/>
    <w:rsid w:val="00DF389E"/>
    <w:pPr>
      <w:ind w:left="720"/>
      <w:contextualSpacing/>
    </w:pPr>
  </w:style>
  <w:style w:type="paragraph" w:styleId="Revize">
    <w:name w:val="Revision"/>
    <w:hidden/>
    <w:uiPriority w:val="99"/>
    <w:semiHidden/>
    <w:rsid w:val="00071136"/>
    <w:rPr>
      <w:sz w:val="24"/>
      <w:szCs w:val="24"/>
    </w:rPr>
  </w:style>
  <w:style w:type="character" w:styleId="Zdraznn">
    <w:name w:val="Emphasis"/>
    <w:basedOn w:val="Standardnpsmoodstavce"/>
    <w:uiPriority w:val="20"/>
    <w:qFormat/>
    <w:locked/>
    <w:rsid w:val="00683C1C"/>
    <w:rPr>
      <w:b/>
      <w:bCs/>
      <w:i w:val="0"/>
      <w:iCs w:val="0"/>
    </w:rPr>
  </w:style>
  <w:style w:type="character" w:customStyle="1" w:styleId="st1">
    <w:name w:val="st1"/>
    <w:basedOn w:val="Standardnpsmoodstavce"/>
    <w:rsid w:val="00683C1C"/>
  </w:style>
  <w:style w:type="paragraph" w:styleId="Nadpisobsahu">
    <w:name w:val="TOC Heading"/>
    <w:basedOn w:val="Nadpis1"/>
    <w:next w:val="Normln"/>
    <w:uiPriority w:val="39"/>
    <w:unhideWhenUsed/>
    <w:qFormat/>
    <w:rsid w:val="00C3724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Obsah2">
    <w:name w:val="toc 2"/>
    <w:basedOn w:val="Normln"/>
    <w:next w:val="Normln"/>
    <w:autoRedefine/>
    <w:uiPriority w:val="39"/>
    <w:unhideWhenUsed/>
    <w:qFormat/>
    <w:locked/>
    <w:rsid w:val="00FF15EF"/>
    <w:pPr>
      <w:tabs>
        <w:tab w:val="left" w:pos="709"/>
        <w:tab w:val="right" w:leader="dot" w:pos="9062"/>
      </w:tabs>
      <w:spacing w:before="0" w:after="0"/>
    </w:pPr>
    <w:rPr>
      <w:rFonts w:asciiTheme="minorHAnsi" w:hAnsiTheme="minorHAnsi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locked/>
    <w:rsid w:val="00D64554"/>
    <w:pPr>
      <w:tabs>
        <w:tab w:val="left" w:pos="660"/>
        <w:tab w:val="right" w:leader="dot" w:pos="9062"/>
      </w:tabs>
      <w:spacing w:after="0"/>
    </w:pPr>
    <w:rPr>
      <w:rFonts w:asciiTheme="majorHAnsi" w:hAnsiTheme="majorHAnsi"/>
      <w:b/>
      <w:bCs/>
      <w:cap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locked/>
    <w:rsid w:val="001B6A3A"/>
    <w:pPr>
      <w:spacing w:before="0" w:after="0"/>
      <w:ind w:left="22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185342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185342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table" w:styleId="Mkatabulky">
    <w:name w:val="Table Grid"/>
    <w:basedOn w:val="Normlntabulka"/>
    <w:uiPriority w:val="59"/>
    <w:locked/>
    <w:rsid w:val="00B76CA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B819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locked/>
    <w:rsid w:val="00B81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8192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81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92F"/>
    <w:rPr>
      <w:b/>
      <w:bCs/>
    </w:rPr>
  </w:style>
  <w:style w:type="paragraph" w:styleId="Bezmezer">
    <w:name w:val="No Spacing"/>
    <w:uiPriority w:val="1"/>
    <w:qFormat/>
    <w:rsid w:val="00F73C9F"/>
    <w:rPr>
      <w:rFonts w:ascii="Calibri" w:eastAsia="Calibri" w:hAnsi="Calibri"/>
      <w:lang w:eastAsia="en-US"/>
    </w:rPr>
  </w:style>
  <w:style w:type="paragraph" w:customStyle="1" w:styleId="bodytext3">
    <w:name w:val="bodytext3"/>
    <w:basedOn w:val="Normln"/>
    <w:rsid w:val="0078338B"/>
  </w:style>
  <w:style w:type="paragraph" w:styleId="Textpoznpodarou">
    <w:name w:val="footnote text"/>
    <w:basedOn w:val="Normln"/>
    <w:link w:val="TextpoznpodarouChar"/>
    <w:semiHidden/>
    <w:locked/>
    <w:rsid w:val="0078338B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8338B"/>
    <w:rPr>
      <w:lang w:eastAsia="en-US"/>
    </w:rPr>
  </w:style>
  <w:style w:type="paragraph" w:customStyle="1" w:styleId="obec">
    <w:name w:val="obec"/>
    <w:basedOn w:val="Normln"/>
    <w:rsid w:val="00613AE5"/>
    <w:pPr>
      <w:tabs>
        <w:tab w:val="left" w:pos="1418"/>
        <w:tab w:val="left" w:pos="4678"/>
        <w:tab w:val="right" w:pos="8931"/>
      </w:tabs>
      <w:suppressAutoHyphens/>
    </w:pPr>
    <w:rPr>
      <w:szCs w:val="20"/>
      <w:lang w:eastAsia="ar-SA"/>
    </w:rPr>
  </w:style>
  <w:style w:type="character" w:styleId="Odkazjemn">
    <w:name w:val="Subtle Reference"/>
    <w:basedOn w:val="Standardnpsmoodstavce"/>
    <w:uiPriority w:val="31"/>
    <w:qFormat/>
    <w:rsid w:val="001C241A"/>
    <w:rPr>
      <w:smallCaps/>
      <w:color w:val="5A5A5A" w:themeColor="text1" w:themeTint="A5"/>
    </w:rPr>
  </w:style>
  <w:style w:type="paragraph" w:styleId="slovanseznam3">
    <w:name w:val="List Number 3"/>
    <w:basedOn w:val="Normln"/>
    <w:uiPriority w:val="99"/>
    <w:unhideWhenUsed/>
    <w:locked/>
    <w:rsid w:val="009862D6"/>
    <w:pPr>
      <w:numPr>
        <w:numId w:val="93"/>
      </w:numPr>
      <w:contextualSpacing/>
    </w:pPr>
  </w:style>
  <w:style w:type="paragraph" w:styleId="Obsah6">
    <w:name w:val="toc 6"/>
    <w:basedOn w:val="Normln"/>
    <w:next w:val="Normln"/>
    <w:autoRedefine/>
    <w:uiPriority w:val="39"/>
    <w:unhideWhenUsed/>
    <w:locked/>
    <w:rsid w:val="008963D1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8963D1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8963D1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8963D1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054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8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8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ucr.cz/privatizace-a-prevod-majetku/prevod-zemedelske-pudy-podle-zakona-c-229-1991-sb/smeny-pozemk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Hlavní dokument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DEC22DA50B0FA24BB206548C4B5BDD20" ma:contentTypeVersion="4" ma:contentTypeDescription="CT_Attachments" ma:contentTypeScope="" ma:versionID="1d888a1b480ff113c657f830f323349e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68E-FE79-41B7-BF88-24F9641BF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9B3FA-23B4-476D-9D9A-6625BDEBE81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d690c5f-7846-456b-922c-7f81e7b73e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46F643-0F02-4D03-86A2-8FDF4CC4E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3267C-4A99-4933-B80B-1239F429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8757</Characters>
  <Application>Microsoft Office Word</Application>
  <DocSecurity>4</DocSecurity>
  <Lines>72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2_2_1 - Směnné smlouvy (1. 1. 2019)</vt:lpstr>
    </vt:vector>
  </TitlesOfParts>
  <Company>Státní pozemkový úřad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2_2_1 - Směnné smlouvy (1. 1. 2019)</dc:title>
  <dc:subject/>
  <dc:creator>Miroslava Jírovcová</dc:creator>
  <cp:keywords/>
  <dc:description/>
  <cp:lastModifiedBy>Chumanová Jana</cp:lastModifiedBy>
  <cp:revision>2</cp:revision>
  <cp:lastPrinted>2018-11-26T13:57:00Z</cp:lastPrinted>
  <dcterms:created xsi:type="dcterms:W3CDTF">2019-06-25T10:59:00Z</dcterms:created>
  <dcterms:modified xsi:type="dcterms:W3CDTF">2019-06-25T10:59:00Z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0x01010076AB14D9073B4598A883CEA47FB210EA00DEC22DA50B0FA24BB206548C4B5BDD20</vt:lpwstr>
  </property>
</Properties>
</file>