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0FD2" w14:textId="69060AA7" w:rsidR="00565CBB" w:rsidRDefault="00565CBB">
      <w:pPr>
        <w:rPr>
          <w:rFonts w:eastAsiaTheme="majorEastAsia" w:cstheme="majorBidi"/>
          <w:b/>
          <w:sz w:val="26"/>
          <w:szCs w:val="26"/>
        </w:rPr>
      </w:pPr>
    </w:p>
    <w:p w14:paraId="07F2EDE5" w14:textId="77777777" w:rsidR="00687F15" w:rsidRPr="00A17E92" w:rsidRDefault="00687F15" w:rsidP="00C06E3B">
      <w:pPr>
        <w:rPr>
          <w:bCs/>
          <w:u w:val="single"/>
        </w:rPr>
      </w:pPr>
      <w:r w:rsidRPr="00A17E92">
        <w:tab/>
      </w:r>
      <w:r w:rsidRPr="00A17E92">
        <w:tab/>
      </w:r>
      <w:r w:rsidRPr="00A17E92">
        <w:tab/>
      </w:r>
      <w:r w:rsidRPr="00A17E92">
        <w:tab/>
      </w:r>
      <w:r w:rsidRPr="00A17E92">
        <w:tab/>
      </w:r>
    </w:p>
    <w:p w14:paraId="1E90B571" w14:textId="77777777" w:rsidR="00565CBB" w:rsidRPr="00B4255F" w:rsidRDefault="00565CBB" w:rsidP="00565CBB">
      <w:pPr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B4255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ŽÁDOST O REALIZACI PRODEJE NEMOVITOSTÍ</w:t>
      </w:r>
    </w:p>
    <w:p w14:paraId="308D7E94" w14:textId="77777777" w:rsidR="00565CBB" w:rsidRPr="00B4255F" w:rsidRDefault="00565CBB" w:rsidP="00565CBB">
      <w:pPr>
        <w:pBdr>
          <w:bottom w:val="single" w:sz="6" w:space="1" w:color="auto"/>
        </w:pBdr>
        <w:spacing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cs-CZ"/>
        </w:rPr>
      </w:pPr>
      <w:r w:rsidRPr="00B4255F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 xml:space="preserve">podle </w:t>
      </w:r>
      <w:proofErr w:type="spellStart"/>
      <w:r w:rsidRPr="00B4255F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ust</w:t>
      </w:r>
      <w:proofErr w:type="spellEnd"/>
      <w:r w:rsidRPr="00B4255F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. § 17 odst. 3 písm. c) zákona č. 229/1991 Sb., ve znění pozdějších předpisů</w:t>
      </w:r>
    </w:p>
    <w:p w14:paraId="3F3DB507" w14:textId="77777777" w:rsidR="00565CBB" w:rsidRPr="00B4255F" w:rsidRDefault="00565CBB" w:rsidP="00565CBB">
      <w:pPr>
        <w:spacing w:line="240" w:lineRule="auto"/>
        <w:jc w:val="center"/>
        <w:rPr>
          <w:rFonts w:ascii="CG Times" w:eastAsia="Times New Roman" w:hAnsi="CG Times" w:cs="Times New Roman"/>
          <w:sz w:val="20"/>
          <w:szCs w:val="20"/>
          <w:lang w:eastAsia="cs-CZ"/>
        </w:rPr>
      </w:pPr>
    </w:p>
    <w:p w14:paraId="3D56AF66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I.  Identifikační údaje navrhovatele:</w:t>
      </w:r>
    </w:p>
    <w:p w14:paraId="4193BE70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</w:p>
    <w:p w14:paraId="5BFD951E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i/>
          <w:color w:val="000000"/>
          <w:lang w:eastAsia="cs-CZ"/>
        </w:rPr>
      </w:pPr>
      <w:r w:rsidRPr="00B4255F">
        <w:rPr>
          <w:rFonts w:eastAsia="Times New Roman" w:cs="Arial"/>
          <w:b/>
          <w:bCs/>
          <w:i/>
          <w:color w:val="000000"/>
          <w:lang w:eastAsia="cs-CZ"/>
        </w:rPr>
        <w:t>Fyzická osoba:</w:t>
      </w:r>
    </w:p>
    <w:p w14:paraId="2A4E9636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Příjmení                 </w:t>
      </w:r>
      <w:r w:rsidRPr="00B4255F">
        <w:rPr>
          <w:rFonts w:eastAsia="Times New Roman" w:cs="Arial"/>
          <w:color w:val="000000"/>
          <w:lang w:eastAsia="cs-CZ"/>
        </w:rPr>
        <w:tab/>
      </w:r>
      <w:r w:rsidRPr="00B4255F">
        <w:rPr>
          <w:rFonts w:eastAsia="Times New Roman" w:cs="Arial"/>
          <w:color w:val="000000"/>
          <w:lang w:eastAsia="cs-CZ"/>
        </w:rPr>
        <w:tab/>
      </w:r>
      <w:r w:rsidRPr="00B4255F">
        <w:rPr>
          <w:rFonts w:eastAsia="Times New Roman" w:cs="Arial"/>
          <w:color w:val="000000"/>
          <w:lang w:eastAsia="cs-CZ"/>
        </w:rPr>
        <w:tab/>
        <w:t xml:space="preserve">Jméno                                    Titul      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565CBB" w:rsidRPr="00B4255F" w14:paraId="5CAAC56C" w14:textId="77777777" w:rsidTr="00270EB1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56831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AD9B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F515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06D3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65CBB" w:rsidRPr="00B4255F" w14:paraId="47D1BEB1" w14:textId="77777777" w:rsidTr="00270EB1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4B66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62BB1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6E77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A829E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548D573A" w14:textId="2C3A15F4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Adresa</w:t>
      </w:r>
      <w:r w:rsidR="001641D1" w:rsidRPr="00B4255F">
        <w:rPr>
          <w:rFonts w:eastAsia="Times New Roman" w:cs="Arial"/>
          <w:color w:val="000000"/>
          <w:lang w:eastAsia="cs-CZ"/>
        </w:rPr>
        <w:t xml:space="preserve"> trvalého pobytu</w:t>
      </w:r>
      <w:r w:rsidRPr="00B4255F">
        <w:rPr>
          <w:rFonts w:eastAsia="Times New Roman" w:cs="Arial"/>
          <w:color w:val="000000"/>
          <w:lang w:eastAsia="cs-CZ"/>
        </w:rPr>
        <w:t xml:space="preserve">: Obec                                           Ulice                                                                  </w:t>
      </w:r>
      <w:r w:rsidRPr="00B4255F">
        <w:rPr>
          <w:rFonts w:eastAsia="Times New Roman" w:cs="Arial"/>
          <w:color w:val="000000"/>
          <w:lang w:eastAsia="cs-CZ"/>
        </w:rPr>
        <w:tab/>
        <w:t xml:space="preserve">        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565CBB" w:rsidRPr="00B4255F" w14:paraId="1B55C3A9" w14:textId="77777777" w:rsidTr="00270EB1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83E7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202E6" w14:textId="77777777" w:rsidR="00565CBB" w:rsidRPr="00B4255F" w:rsidRDefault="00565CBB" w:rsidP="00565CBB">
            <w:pPr>
              <w:tabs>
                <w:tab w:val="left" w:pos="638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  <w:r w:rsidRPr="00B4255F">
              <w:rPr>
                <w:rFonts w:eastAsia="Times New Roman" w:cs="Arial"/>
                <w:color w:val="000000"/>
                <w:lang w:eastAsia="cs-CZ"/>
              </w:rPr>
              <w:tab/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01F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65CBB" w:rsidRPr="00B4255F" w14:paraId="5773BF4C" w14:textId="77777777" w:rsidTr="00270EB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F1F3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1E30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3EA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0E7EA1A7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Státní občanství                       Rodinný stav                       Tel.                     Fax.                       E-mail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197"/>
        <w:gridCol w:w="1411"/>
        <w:gridCol w:w="1402"/>
        <w:gridCol w:w="1768"/>
      </w:tblGrid>
      <w:tr w:rsidR="00565CBB" w:rsidRPr="00B4255F" w14:paraId="299925F3" w14:textId="77777777" w:rsidTr="00270EB1"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C2B6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90C6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E391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1077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921F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565CBB" w:rsidRPr="00B4255F" w14:paraId="02086C2B" w14:textId="77777777" w:rsidTr="00270EB1"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1A29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*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8118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4BC83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0B2F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DBF1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182A6944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Osoba oprávněná jednat za žadatele:</w:t>
      </w:r>
    </w:p>
    <w:p w14:paraId="2E151FA9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Příjmení                                                       Jméno                             Titul            </w:t>
      </w:r>
      <w:proofErr w:type="spellStart"/>
      <w:proofErr w:type="gramStart"/>
      <w:r w:rsidRPr="00B4255F">
        <w:rPr>
          <w:rFonts w:eastAsia="Times New Roman" w:cs="Arial"/>
          <w:color w:val="000000"/>
          <w:lang w:eastAsia="cs-CZ"/>
        </w:rPr>
        <w:t>r</w:t>
      </w:r>
      <w:r w:rsidR="00570C63" w:rsidRPr="00B4255F">
        <w:rPr>
          <w:rFonts w:eastAsia="Times New Roman" w:cs="Arial"/>
          <w:color w:val="000000"/>
          <w:lang w:eastAsia="cs-CZ"/>
        </w:rPr>
        <w:t>.</w:t>
      </w:r>
      <w:r w:rsidRPr="00B4255F">
        <w:rPr>
          <w:rFonts w:eastAsia="Times New Roman" w:cs="Arial"/>
          <w:color w:val="000000"/>
          <w:lang w:eastAsia="cs-CZ"/>
        </w:rPr>
        <w:t>č</w:t>
      </w:r>
      <w:proofErr w:type="spellEnd"/>
      <w:r w:rsidRPr="00B4255F">
        <w:rPr>
          <w:rFonts w:eastAsia="Times New Roman" w:cs="Arial"/>
          <w:color w:val="000000"/>
          <w:lang w:eastAsia="cs-CZ"/>
        </w:rPr>
        <w:t>.</w:t>
      </w:r>
      <w:proofErr w:type="gramEnd"/>
      <w:r w:rsidRPr="00B4255F">
        <w:rPr>
          <w:rFonts w:eastAsia="Times New Roman" w:cs="Arial"/>
          <w:color w:val="000000"/>
          <w:lang w:eastAsia="cs-CZ"/>
        </w:rPr>
        <w:t xml:space="preserve">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565CBB" w:rsidRPr="00B4255F" w14:paraId="2F8FEACF" w14:textId="77777777" w:rsidTr="00270EB1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C6B9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8477E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52C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E03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3F2FC3F7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i/>
          <w:iCs/>
          <w:color w:val="000000"/>
          <w:lang w:eastAsia="cs-CZ"/>
        </w:rPr>
        <w:t>*vyplňuje se pouze v případě, kdy se jedná o převod do SJM</w:t>
      </w:r>
    </w:p>
    <w:p w14:paraId="267DC07C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 </w:t>
      </w:r>
    </w:p>
    <w:p w14:paraId="414E2226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i/>
          <w:color w:val="000000"/>
          <w:lang w:eastAsia="cs-CZ"/>
        </w:rPr>
      </w:pPr>
      <w:r w:rsidRPr="00B4255F">
        <w:rPr>
          <w:rFonts w:eastAsia="Times New Roman" w:cs="Arial"/>
          <w:b/>
          <w:bCs/>
          <w:i/>
          <w:color w:val="000000"/>
          <w:lang w:eastAsia="cs-CZ"/>
        </w:rPr>
        <w:t>Právnická osoba – variantně: Obchodní firma, obec, kraj: </w:t>
      </w:r>
    </w:p>
    <w:p w14:paraId="6D80E21F" w14:textId="77777777" w:rsidR="00565CBB" w:rsidRPr="00B4255F" w:rsidRDefault="00565CBB" w:rsidP="00565CBB">
      <w:pPr>
        <w:spacing w:line="240" w:lineRule="auto"/>
        <w:rPr>
          <w:rFonts w:eastAsia="Times New Roman" w:cs="Arial"/>
          <w:i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>Název:</w:t>
      </w:r>
      <w:r w:rsidRPr="00B4255F">
        <w:rPr>
          <w:rFonts w:eastAsia="Times New Roman" w:cs="Arial"/>
          <w:b/>
          <w:bCs/>
          <w:i/>
          <w:color w:val="000000"/>
          <w:lang w:eastAsia="cs-CZ"/>
        </w:rPr>
        <w:t xml:space="preserve"> 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565CBB" w:rsidRPr="00B4255F" w14:paraId="49C13BA3" w14:textId="77777777" w:rsidTr="00270EB1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FA2B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1519C62B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Adresa sídla:    Obec                           Ulice                                                               PSČ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494"/>
      </w:tblGrid>
      <w:tr w:rsidR="00565CBB" w:rsidRPr="00B4255F" w14:paraId="5C667276" w14:textId="77777777" w:rsidTr="00270EB1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40CF5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1C25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A1578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6141F8D9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IČO                               DIČ                                   Tel.                         Fax.                     E-mail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985"/>
        <w:gridCol w:w="1605"/>
        <w:gridCol w:w="1402"/>
        <w:gridCol w:w="2345"/>
      </w:tblGrid>
      <w:tr w:rsidR="00565CBB" w:rsidRPr="00B4255F" w14:paraId="01255897" w14:textId="77777777" w:rsidTr="00270EB1"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490D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4A905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511C3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43B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E00E5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10C45507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Osoba oprávněná jednat za právnickou osobu:</w:t>
      </w:r>
    </w:p>
    <w:p w14:paraId="56FE9B8D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Příjmení                                               Jméno                     Titul              Funkce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565CBB" w:rsidRPr="00B4255F" w14:paraId="336875A9" w14:textId="77777777" w:rsidTr="00270EB1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2436F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1B4F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8580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6B48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565CBB" w:rsidRPr="00B4255F" w14:paraId="10489942" w14:textId="77777777" w:rsidTr="00270EB1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6AD5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48705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CAF4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DC05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4C2C2FAC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 </w:t>
      </w:r>
    </w:p>
    <w:p w14:paraId="562DCA40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lang w:eastAsia="cs-CZ"/>
        </w:rPr>
      </w:pPr>
      <w:r w:rsidRPr="00B4255F">
        <w:rPr>
          <w:rFonts w:eastAsia="Times New Roman" w:cs="Arial"/>
          <w:b/>
          <w:lang w:eastAsia="cs-CZ"/>
        </w:rPr>
        <w:t>II.  Rozsah prodeje:</w:t>
      </w:r>
    </w:p>
    <w:p w14:paraId="35B4E140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lang w:eastAsia="cs-CZ"/>
        </w:rPr>
      </w:pPr>
    </w:p>
    <w:p w14:paraId="77323295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lang w:eastAsia="cs-CZ"/>
        </w:rPr>
      </w:pPr>
      <w:r w:rsidRPr="00B4255F">
        <w:rPr>
          <w:rFonts w:eastAsia="Times New Roman" w:cs="Arial"/>
          <w:b/>
          <w:lang w:eastAsia="cs-CZ"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565CBB" w:rsidRPr="00B4255F" w14:paraId="3DF20D8D" w14:textId="77777777" w:rsidTr="00270EB1">
        <w:tc>
          <w:tcPr>
            <w:tcW w:w="2160" w:type="dxa"/>
            <w:shd w:val="clear" w:color="auto" w:fill="auto"/>
            <w:vAlign w:val="center"/>
          </w:tcPr>
          <w:p w14:paraId="5BCB7244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B8986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07A5F5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Druh evidence</w:t>
            </w:r>
          </w:p>
          <w:p w14:paraId="01767E66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(KN, EN, PK, ...)</w:t>
            </w:r>
          </w:p>
          <w:p w14:paraId="39DBD317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3DF080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04026F6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Výměra</w:t>
            </w:r>
          </w:p>
          <w:p w14:paraId="38235148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color w:val="000000"/>
                <w:lang w:eastAsia="cs-CZ"/>
              </w:rPr>
              <w:t>m</w:t>
            </w:r>
            <w:r w:rsidRPr="00B4255F">
              <w:rPr>
                <w:rFonts w:eastAsia="Times New Roman" w:cs="Arial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565CBB" w:rsidRPr="00B4255F" w14:paraId="1DB88815" w14:textId="77777777" w:rsidTr="00270EB1">
        <w:tc>
          <w:tcPr>
            <w:tcW w:w="2160" w:type="dxa"/>
            <w:shd w:val="clear" w:color="auto" w:fill="auto"/>
          </w:tcPr>
          <w:p w14:paraId="09FEACA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0A32084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3C74CA43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67803BD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3D84763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565CBB" w:rsidRPr="00B4255F" w14:paraId="16D7D742" w14:textId="77777777" w:rsidTr="00270EB1">
        <w:tc>
          <w:tcPr>
            <w:tcW w:w="2160" w:type="dxa"/>
            <w:shd w:val="clear" w:color="auto" w:fill="auto"/>
          </w:tcPr>
          <w:p w14:paraId="4B494E8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5656035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3CCAA481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4515AD6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6BAAE9C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565CBB" w:rsidRPr="00B4255F" w14:paraId="6936B5B6" w14:textId="77777777" w:rsidTr="00270EB1">
        <w:tc>
          <w:tcPr>
            <w:tcW w:w="2160" w:type="dxa"/>
            <w:shd w:val="clear" w:color="auto" w:fill="auto"/>
          </w:tcPr>
          <w:p w14:paraId="7169AF9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7E82A2B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74A9961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28F0703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2B0E935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565CBB" w:rsidRPr="00B4255F" w14:paraId="765064AB" w14:textId="77777777" w:rsidTr="00270EB1">
        <w:tc>
          <w:tcPr>
            <w:tcW w:w="2160" w:type="dxa"/>
            <w:shd w:val="clear" w:color="auto" w:fill="auto"/>
          </w:tcPr>
          <w:p w14:paraId="72E5E9C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7947196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37A6DD5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1786006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0AC9AF2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565CBB" w:rsidRPr="00B4255F" w14:paraId="3B2F16FF" w14:textId="77777777" w:rsidTr="00270EB1">
        <w:tc>
          <w:tcPr>
            <w:tcW w:w="2160" w:type="dxa"/>
            <w:shd w:val="clear" w:color="auto" w:fill="auto"/>
          </w:tcPr>
          <w:p w14:paraId="0532F29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0E91C8C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09D1258F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379AA48F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42A7D1F9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  <w:tr w:rsidR="00565CBB" w:rsidRPr="00B4255F" w14:paraId="7485EDFE" w14:textId="77777777" w:rsidTr="00270EB1">
        <w:tc>
          <w:tcPr>
            <w:tcW w:w="2160" w:type="dxa"/>
            <w:shd w:val="clear" w:color="auto" w:fill="auto"/>
          </w:tcPr>
          <w:p w14:paraId="189210C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0" w:type="dxa"/>
            <w:shd w:val="clear" w:color="auto" w:fill="auto"/>
          </w:tcPr>
          <w:p w14:paraId="369B4BFC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160" w:type="dxa"/>
            <w:shd w:val="clear" w:color="auto" w:fill="auto"/>
          </w:tcPr>
          <w:p w14:paraId="7EBECF45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40" w:type="dxa"/>
            <w:shd w:val="clear" w:color="auto" w:fill="auto"/>
          </w:tcPr>
          <w:p w14:paraId="79228A44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472" w:type="dxa"/>
            <w:shd w:val="clear" w:color="auto" w:fill="auto"/>
          </w:tcPr>
          <w:p w14:paraId="3D1F4AD0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510820B5" w14:textId="77777777" w:rsidR="00565CBB" w:rsidRPr="00B4255F" w:rsidRDefault="00565CBB" w:rsidP="00565CBB">
      <w:pPr>
        <w:spacing w:line="240" w:lineRule="auto"/>
        <w:rPr>
          <w:rFonts w:eastAsia="Times New Roman" w:cs="Arial"/>
          <w:vanish/>
        </w:rPr>
      </w:pPr>
    </w:p>
    <w:tbl>
      <w:tblPr>
        <w:tblW w:w="8083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2124"/>
        <w:gridCol w:w="927"/>
        <w:gridCol w:w="538"/>
        <w:gridCol w:w="423"/>
        <w:gridCol w:w="550"/>
        <w:gridCol w:w="69"/>
        <w:gridCol w:w="1440"/>
      </w:tblGrid>
      <w:tr w:rsidR="00565CBB" w:rsidRPr="00B4255F" w14:paraId="797D25B7" w14:textId="77777777" w:rsidTr="00270EB1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AE46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8A32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870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7388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0DA3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4E8F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9297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9E8B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511CDAE9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i/>
          <w:color w:val="000000"/>
          <w:lang w:val="x-none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565CBB" w:rsidRPr="00B4255F" w14:paraId="46B0844C" w14:textId="77777777" w:rsidTr="00270EB1">
        <w:tc>
          <w:tcPr>
            <w:tcW w:w="7740" w:type="dxa"/>
            <w:shd w:val="clear" w:color="auto" w:fill="F3F3F3"/>
            <w:vAlign w:val="center"/>
          </w:tcPr>
          <w:p w14:paraId="5B06F92E" w14:textId="77777777" w:rsidR="00565CBB" w:rsidRPr="00B4255F" w:rsidRDefault="00565CBB" w:rsidP="00565CBB">
            <w:pPr>
              <w:spacing w:line="240" w:lineRule="auto"/>
              <w:jc w:val="center"/>
              <w:rPr>
                <w:rFonts w:eastAsia="Times New Roman" w:cs="Arial"/>
                <w:i/>
                <w:lang w:eastAsia="cs-CZ"/>
              </w:rPr>
            </w:pPr>
            <w:r w:rsidRPr="00B4255F">
              <w:rPr>
                <w:rFonts w:eastAsia="Times New Roman" w:cs="Arial"/>
                <w:i/>
                <w:lang w:eastAsia="cs-CZ"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35924010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i/>
                <w:lang w:eastAsia="cs-CZ"/>
              </w:rPr>
            </w:pPr>
          </w:p>
        </w:tc>
      </w:tr>
    </w:tbl>
    <w:p w14:paraId="7CD03351" w14:textId="77777777" w:rsidR="00565CBB" w:rsidRPr="00B4255F" w:rsidRDefault="00565CBB" w:rsidP="00565CBB">
      <w:pPr>
        <w:spacing w:line="240" w:lineRule="auto"/>
        <w:rPr>
          <w:rFonts w:eastAsia="Times New Roman" w:cs="Arial"/>
          <w:i/>
          <w:lang w:val="x-none"/>
        </w:rPr>
      </w:pPr>
      <w:r w:rsidRPr="00B4255F">
        <w:rPr>
          <w:rFonts w:eastAsia="Times New Roman" w:cs="Arial"/>
          <w:b/>
          <w:bCs/>
          <w:i/>
          <w:color w:val="000000"/>
          <w:lang w:val="x-none"/>
        </w:rPr>
        <w:t> </w:t>
      </w:r>
      <w:r w:rsidRPr="00B4255F">
        <w:rPr>
          <w:rFonts w:eastAsia="Times New Roman" w:cs="Arial"/>
          <w:i/>
          <w:lang w:val="x-none"/>
        </w:rPr>
        <w:t>Pozn.: V případě většího počtu nemovitostí použijte volný list, který bude součástí této žádosti.</w:t>
      </w:r>
    </w:p>
    <w:p w14:paraId="5A4DB737" w14:textId="77777777" w:rsidR="00565CBB" w:rsidRPr="00B4255F" w:rsidRDefault="00565CBB" w:rsidP="00565CBB">
      <w:pPr>
        <w:spacing w:line="240" w:lineRule="auto"/>
        <w:rPr>
          <w:rFonts w:eastAsia="Times New Roman" w:cs="Arial"/>
          <w:bCs/>
          <w:color w:val="000000"/>
          <w:lang w:eastAsia="cs-CZ"/>
        </w:rPr>
      </w:pPr>
    </w:p>
    <w:p w14:paraId="727A9E81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651FBFC9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lang w:eastAsia="cs-CZ"/>
        </w:rPr>
      </w:pPr>
      <w:r w:rsidRPr="00B4255F">
        <w:rPr>
          <w:rFonts w:eastAsia="Times New Roman" w:cs="Arial"/>
          <w:b/>
          <w:lang w:eastAsia="cs-CZ"/>
        </w:rPr>
        <w:t>III. Zdůvodnění účelu koupě</w:t>
      </w:r>
    </w:p>
    <w:p w14:paraId="0E0D64DA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lang w:eastAsia="cs-CZ"/>
        </w:rPr>
        <w:t>Jedná se o pozemek/</w:t>
      </w:r>
      <w:proofErr w:type="spellStart"/>
      <w:r w:rsidRPr="00B4255F">
        <w:rPr>
          <w:rFonts w:eastAsia="Times New Roman" w:cs="Arial"/>
          <w:lang w:eastAsia="cs-CZ"/>
        </w:rPr>
        <w:t>ky</w:t>
      </w:r>
      <w:proofErr w:type="spellEnd"/>
      <w:r w:rsidRPr="00B4255F">
        <w:rPr>
          <w:rFonts w:eastAsia="Times New Roman" w:cs="Arial"/>
          <w:lang w:eastAsia="cs-CZ"/>
        </w:rPr>
        <w:t>, na kterém/</w:t>
      </w:r>
      <w:proofErr w:type="spellStart"/>
      <w:r w:rsidRPr="00B4255F">
        <w:rPr>
          <w:rFonts w:eastAsia="Times New Roman" w:cs="Arial"/>
          <w:lang w:eastAsia="cs-CZ"/>
        </w:rPr>
        <w:t>rých</w:t>
      </w:r>
      <w:proofErr w:type="spellEnd"/>
      <w:r w:rsidRPr="00B4255F">
        <w:rPr>
          <w:rFonts w:eastAsia="Times New Roman" w:cs="Arial"/>
          <w:lang w:eastAsia="cs-CZ"/>
        </w:rPr>
        <w:t xml:space="preserve"> má být realizována výstavba. Pozemek/</w:t>
      </w:r>
      <w:proofErr w:type="spellStart"/>
      <w:r w:rsidRPr="00B4255F">
        <w:rPr>
          <w:rFonts w:eastAsia="Times New Roman" w:cs="Arial"/>
          <w:lang w:eastAsia="cs-CZ"/>
        </w:rPr>
        <w:t>ky</w:t>
      </w:r>
      <w:proofErr w:type="spellEnd"/>
      <w:r w:rsidRPr="00B4255F">
        <w:rPr>
          <w:rFonts w:eastAsia="Times New Roman" w:cs="Arial"/>
          <w:lang w:eastAsia="cs-CZ"/>
        </w:rPr>
        <w:t xml:space="preserve"> je/jsou obsažen/y ve vydaném územním souhlasu, </w:t>
      </w:r>
      <w:r w:rsidRPr="00B4255F">
        <w:rPr>
          <w:rFonts w:eastAsia="Times New Roman" w:cs="Arial"/>
          <w:i/>
          <w:lang w:eastAsia="cs-CZ"/>
        </w:rPr>
        <w:t>alternativa</w:t>
      </w:r>
      <w:r w:rsidRPr="00B4255F">
        <w:rPr>
          <w:rFonts w:eastAsia="Times New Roman" w:cs="Arial"/>
          <w:lang w:eastAsia="cs-CZ"/>
        </w:rPr>
        <w:t xml:space="preserve"> územním rozhodnutí o umístění stavby, </w:t>
      </w:r>
      <w:r w:rsidRPr="00B4255F">
        <w:rPr>
          <w:rFonts w:eastAsia="Times New Roman" w:cs="Arial"/>
          <w:i/>
          <w:lang w:eastAsia="cs-CZ"/>
        </w:rPr>
        <w:t>alternativa</w:t>
      </w:r>
      <w:r w:rsidRPr="00B4255F">
        <w:rPr>
          <w:rFonts w:eastAsia="Times New Roman" w:cs="Arial"/>
          <w:lang w:eastAsia="cs-CZ"/>
        </w:rPr>
        <w:t xml:space="preserve"> stavebním povolení, apod., ve kterém jsem/jsme veden/i jako stavebník.</w:t>
      </w:r>
    </w:p>
    <w:p w14:paraId="32E2C913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lang w:eastAsia="cs-CZ"/>
        </w:rPr>
      </w:pP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565CBB" w:rsidRPr="00B4255F" w14:paraId="266B5525" w14:textId="77777777" w:rsidTr="00570C63">
        <w:trPr>
          <w:trHeight w:val="3136"/>
        </w:trPr>
        <w:tc>
          <w:tcPr>
            <w:tcW w:w="9147" w:type="dxa"/>
            <w:shd w:val="clear" w:color="auto" w:fill="auto"/>
          </w:tcPr>
          <w:p w14:paraId="4148BB7D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1E4D7F3B" w14:textId="77777777" w:rsidR="00565CBB" w:rsidRPr="00B4255F" w:rsidRDefault="00565CBB" w:rsidP="00565CBB">
            <w:pPr>
              <w:spacing w:line="240" w:lineRule="auto"/>
              <w:jc w:val="both"/>
              <w:rPr>
                <w:rFonts w:eastAsia="Times New Roman" w:cs="Arial"/>
                <w:b/>
                <w:i/>
                <w:lang w:eastAsia="cs-CZ"/>
              </w:rPr>
            </w:pPr>
          </w:p>
          <w:p w14:paraId="1E16C597" w14:textId="77777777" w:rsidR="00565CBB" w:rsidRPr="00B4255F" w:rsidRDefault="00565CBB" w:rsidP="00565CBB">
            <w:pPr>
              <w:spacing w:line="240" w:lineRule="auto"/>
              <w:jc w:val="both"/>
              <w:rPr>
                <w:rFonts w:eastAsia="Times New Roman" w:cs="Arial"/>
                <w:b/>
                <w:i/>
                <w:lang w:eastAsia="cs-CZ"/>
              </w:rPr>
            </w:pPr>
            <w:r w:rsidRPr="00B4255F">
              <w:rPr>
                <w:rFonts w:eastAsia="Times New Roman" w:cs="Arial"/>
                <w:b/>
                <w:i/>
                <w:lang w:eastAsia="cs-CZ"/>
              </w:rPr>
              <w:t xml:space="preserve">specifikace  a popis stavby: </w:t>
            </w:r>
            <w:r w:rsidRPr="00B4255F">
              <w:rPr>
                <w:rFonts w:eastAsia="Times New Roman" w:cs="Arial"/>
                <w:lang w:eastAsia="cs-CZ"/>
              </w:rPr>
              <w:t>……………………………………………………………….</w:t>
            </w:r>
          </w:p>
          <w:p w14:paraId="6AA6EC72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20C9D344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lang w:eastAsia="cs-CZ"/>
              </w:rPr>
              <w:t>………………………………………………………………………………………………………</w:t>
            </w:r>
          </w:p>
          <w:p w14:paraId="79BAA939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08FAE187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1BAAA839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lang w:eastAsia="cs-CZ"/>
              </w:rPr>
              <w:t>………………………………………………………………………………………………………</w:t>
            </w:r>
          </w:p>
          <w:p w14:paraId="7D0464AD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  <w:p w14:paraId="2C97361D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4003B45A" w14:textId="77777777" w:rsidR="00565CBB" w:rsidRPr="00B4255F" w:rsidRDefault="00565CBB" w:rsidP="00565CBB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B4255F">
              <w:rPr>
                <w:rFonts w:eastAsia="Times New Roman" w:cs="Arial"/>
                <w:lang w:eastAsia="cs-CZ"/>
              </w:rPr>
              <w:t>………………………………………………………………………………………………….</w:t>
            </w:r>
          </w:p>
          <w:p w14:paraId="692AB4EA" w14:textId="77777777" w:rsidR="00565CBB" w:rsidRPr="00B4255F" w:rsidRDefault="00565CBB" w:rsidP="00565CBB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7EAE21A3" w14:textId="77777777" w:rsidR="00565CBB" w:rsidRPr="00B4255F" w:rsidRDefault="00565CBB" w:rsidP="00565CBB">
      <w:pPr>
        <w:spacing w:line="240" w:lineRule="auto"/>
        <w:ind w:left="3420"/>
        <w:jc w:val="both"/>
        <w:rPr>
          <w:rFonts w:eastAsia="Times New Roman" w:cs="Arial"/>
          <w:lang w:eastAsia="cs-CZ"/>
        </w:rPr>
      </w:pPr>
    </w:p>
    <w:p w14:paraId="794D6911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iCs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>Prohlašuji/</w:t>
      </w:r>
      <w:proofErr w:type="spellStart"/>
      <w:r w:rsidRPr="00B4255F">
        <w:rPr>
          <w:rFonts w:eastAsia="Times New Roman" w:cs="Arial"/>
          <w:bCs/>
          <w:color w:val="000000"/>
          <w:lang w:eastAsia="cs-CZ"/>
        </w:rPr>
        <w:t>jeme</w:t>
      </w:r>
      <w:proofErr w:type="spellEnd"/>
      <w:r w:rsidRPr="00B4255F">
        <w:rPr>
          <w:rFonts w:eastAsia="Times New Roman" w:cs="Arial"/>
          <w:bCs/>
          <w:color w:val="000000"/>
          <w:lang w:eastAsia="cs-CZ"/>
        </w:rPr>
        <w:t>,</w:t>
      </w:r>
      <w:r w:rsidRPr="00B4255F">
        <w:rPr>
          <w:rFonts w:eastAsia="Times New Roman" w:cs="Arial"/>
          <w:color w:val="000000"/>
          <w:lang w:eastAsia="cs-CZ"/>
        </w:rPr>
        <w:t xml:space="preserve"> že jsem/jsme se seznámil/i s postupem prodeje nemovitostí. Svým podpisem stvrzuji/</w:t>
      </w:r>
      <w:proofErr w:type="spellStart"/>
      <w:r w:rsidRPr="00B4255F">
        <w:rPr>
          <w:rFonts w:eastAsia="Times New Roman" w:cs="Arial"/>
          <w:color w:val="000000"/>
          <w:lang w:eastAsia="cs-CZ"/>
        </w:rPr>
        <w:t>jeme</w:t>
      </w:r>
      <w:proofErr w:type="spellEnd"/>
      <w:r w:rsidRPr="00B4255F">
        <w:rPr>
          <w:rFonts w:eastAsia="Times New Roman" w:cs="Arial"/>
          <w:color w:val="000000"/>
          <w:lang w:eastAsia="cs-CZ"/>
        </w:rPr>
        <w:t>, že beru/</w:t>
      </w:r>
      <w:proofErr w:type="spellStart"/>
      <w:r w:rsidRPr="00B4255F">
        <w:rPr>
          <w:rFonts w:eastAsia="Times New Roman" w:cs="Arial"/>
          <w:color w:val="000000"/>
          <w:lang w:eastAsia="cs-CZ"/>
        </w:rPr>
        <w:t>reme</w:t>
      </w:r>
      <w:proofErr w:type="spellEnd"/>
      <w:r w:rsidRPr="00B4255F">
        <w:rPr>
          <w:rFonts w:eastAsia="Times New Roman" w:cs="Arial"/>
          <w:color w:val="000000"/>
          <w:lang w:eastAsia="cs-CZ"/>
        </w:rPr>
        <w:t xml:space="preserve"> na vědomí a souhlasím/e s tím, že náklady </w:t>
      </w:r>
      <w:r w:rsidRPr="00B4255F">
        <w:rPr>
          <w:rFonts w:eastAsia="Times New Roman" w:cs="Arial"/>
          <w:iCs/>
          <w:lang w:eastAsia="cs-CZ"/>
        </w:rPr>
        <w:t xml:space="preserve">spojené s vyhotovením znaleckého posudku event. geometrických a </w:t>
      </w:r>
      <w:r w:rsidRPr="00B4255F">
        <w:rPr>
          <w:rFonts w:eastAsia="Times New Roman" w:cs="Arial"/>
          <w:color w:val="000000"/>
          <w:lang w:eastAsia="cs-CZ"/>
        </w:rPr>
        <w:t>zeměměřičských plánů, příp. poplatky příslušných správních orgánů za vyhotovení požadovaných potvrzení</w:t>
      </w:r>
      <w:r w:rsidRPr="00B4255F">
        <w:rPr>
          <w:rFonts w:eastAsia="Times New Roman" w:cs="Arial"/>
          <w:iCs/>
          <w:lang w:eastAsia="cs-CZ"/>
        </w:rPr>
        <w:t xml:space="preserve"> hradí v plné výši navrhovatel bez ohledu na to, zda bude převod realizován. </w:t>
      </w:r>
    </w:p>
    <w:p w14:paraId="29C49EF3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b/>
          <w:lang w:val="x-none" w:eastAsia="x-none"/>
        </w:rPr>
      </w:pPr>
    </w:p>
    <w:p w14:paraId="771287CC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b/>
          <w:lang w:val="x-none" w:eastAsia="x-none"/>
        </w:rPr>
      </w:pPr>
    </w:p>
    <w:p w14:paraId="1CF08DCE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b/>
          <w:lang w:val="x-none" w:eastAsia="x-none"/>
        </w:rPr>
      </w:pPr>
      <w:r w:rsidRPr="00B4255F">
        <w:rPr>
          <w:rFonts w:eastAsia="Times New Roman" w:cs="Arial"/>
          <w:b/>
          <w:lang w:val="x-none" w:eastAsia="x-none"/>
        </w:rPr>
        <w:t>V takovém případě, kdy nebude převod pozemků realizován, se zavazuji/</w:t>
      </w:r>
      <w:proofErr w:type="spellStart"/>
      <w:r w:rsidRPr="00B4255F">
        <w:rPr>
          <w:rFonts w:eastAsia="Times New Roman" w:cs="Arial"/>
          <w:b/>
          <w:lang w:val="x-none" w:eastAsia="x-none"/>
        </w:rPr>
        <w:t>jeme</w:t>
      </w:r>
      <w:proofErr w:type="spellEnd"/>
      <w:r w:rsidRPr="00B4255F">
        <w:rPr>
          <w:rFonts w:eastAsia="Times New Roman" w:cs="Arial"/>
          <w:b/>
          <w:lang w:val="x-none" w:eastAsia="x-none"/>
        </w:rPr>
        <w:t>, že od doručení výzvy k úhradě těchto nákladů tyto uhradím/e ve lhůtě do 30-ti dnů na příslušný účet SPÚ.</w:t>
      </w:r>
    </w:p>
    <w:p w14:paraId="537CD281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lang w:eastAsia="cs-CZ"/>
        </w:rPr>
      </w:pPr>
    </w:p>
    <w:p w14:paraId="3A5B15AC" w14:textId="4408CF04" w:rsidR="00DD624E" w:rsidRPr="00B4255F" w:rsidRDefault="00DD624E" w:rsidP="00DD624E">
      <w:pPr>
        <w:spacing w:line="240" w:lineRule="auto"/>
        <w:jc w:val="both"/>
        <w:rPr>
          <w:rFonts w:cs="Arial"/>
          <w:bCs/>
          <w:color w:val="000000"/>
        </w:rPr>
      </w:pPr>
      <w:r w:rsidRPr="00B4255F">
        <w:rPr>
          <w:rFonts w:cs="Arial"/>
          <w:bCs/>
          <w:color w:val="000000"/>
        </w:rPr>
        <w:t xml:space="preserve">Státní pozemkový úřad jako správce osobních údajů dle zákona č. </w:t>
      </w:r>
      <w:r w:rsidR="00BA2825">
        <w:rPr>
          <w:rFonts w:cs="Arial"/>
          <w:bCs/>
          <w:color w:val="000000"/>
        </w:rPr>
        <w:t>110/2019 Sb., o zpracování osobních údajů,</w:t>
      </w:r>
      <w:bookmarkStart w:id="0" w:name="_GoBack"/>
      <w:bookmarkEnd w:id="0"/>
      <w:r w:rsidRPr="00B4255F">
        <w:rPr>
          <w:rFonts w:cs="Arial"/>
          <w:bCs/>
          <w:color w:val="000000"/>
        </w:rPr>
        <w:t xml:space="preserve"> 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001F431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 </w:t>
      </w:r>
    </w:p>
    <w:p w14:paraId="0601C7B5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lang w:val="x-none" w:eastAsia="x-none"/>
        </w:rPr>
      </w:pPr>
      <w:r w:rsidRPr="00B4255F">
        <w:rPr>
          <w:rFonts w:eastAsia="Times New Roman" w:cs="Arial"/>
          <w:color w:val="000000"/>
          <w:lang w:val="x-none" w:eastAsia="x-none"/>
        </w:rPr>
        <w:t>Prohlašuji/</w:t>
      </w:r>
      <w:proofErr w:type="spellStart"/>
      <w:r w:rsidRPr="00B4255F">
        <w:rPr>
          <w:rFonts w:eastAsia="Times New Roman" w:cs="Arial"/>
          <w:color w:val="000000"/>
          <w:lang w:val="x-none" w:eastAsia="x-none"/>
        </w:rPr>
        <w:t>eme</w:t>
      </w:r>
      <w:proofErr w:type="spellEnd"/>
      <w:r w:rsidRPr="00B4255F">
        <w:rPr>
          <w:rFonts w:eastAsia="Times New Roman" w:cs="Arial"/>
          <w:color w:val="000000"/>
          <w:lang w:val="x-none" w:eastAsia="x-none"/>
        </w:rPr>
        <w:t xml:space="preserve">, že uvedené údaje v žádosti jsou pravdivé a úplné. </w:t>
      </w:r>
    </w:p>
    <w:p w14:paraId="0D571E4F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 </w:t>
      </w:r>
    </w:p>
    <w:p w14:paraId="62326EF9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</w:p>
    <w:p w14:paraId="43D84217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Součástí žádosti je …  příloh, … listů.</w:t>
      </w:r>
    </w:p>
    <w:p w14:paraId="5A6C3AF4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 </w:t>
      </w:r>
    </w:p>
    <w:p w14:paraId="051E913D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 </w:t>
      </w:r>
    </w:p>
    <w:p w14:paraId="00B68889" w14:textId="77777777" w:rsidR="00565CBB" w:rsidRPr="00B4255F" w:rsidRDefault="00565CBB" w:rsidP="00565CBB">
      <w:pPr>
        <w:spacing w:line="240" w:lineRule="auto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Datum a místo   ...............................              </w:t>
      </w:r>
    </w:p>
    <w:p w14:paraId="75A0AC29" w14:textId="77777777" w:rsidR="00565CBB" w:rsidRPr="00B4255F" w:rsidRDefault="00565CBB" w:rsidP="00565CBB">
      <w:pPr>
        <w:spacing w:line="240" w:lineRule="auto"/>
        <w:rPr>
          <w:rFonts w:eastAsia="Times New Roman" w:cs="Arial"/>
          <w:color w:val="000000"/>
          <w:lang w:eastAsia="cs-CZ"/>
        </w:rPr>
      </w:pPr>
    </w:p>
    <w:p w14:paraId="2FF98A2C" w14:textId="77777777" w:rsidR="00565CBB" w:rsidRPr="00B4255F" w:rsidRDefault="00565CBB" w:rsidP="00565CBB">
      <w:pPr>
        <w:spacing w:line="240" w:lineRule="auto"/>
        <w:ind w:left="3252" w:firstLine="708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…….............................................................................</w:t>
      </w:r>
    </w:p>
    <w:p w14:paraId="133680F2" w14:textId="77777777" w:rsidR="00565CBB" w:rsidRPr="00B4255F" w:rsidRDefault="00565CBB" w:rsidP="00565CBB">
      <w:pPr>
        <w:spacing w:line="240" w:lineRule="auto"/>
        <w:ind w:left="3960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i/>
          <w:color w:val="000000"/>
          <w:lang w:eastAsia="cs-CZ"/>
        </w:rPr>
        <w:t>Fyzická osoba:</w:t>
      </w:r>
      <w:r w:rsidRPr="00B4255F">
        <w:rPr>
          <w:rFonts w:eastAsia="Times New Roman" w:cs="Arial"/>
          <w:color w:val="000000"/>
          <w:lang w:eastAsia="cs-CZ"/>
        </w:rPr>
        <w:t xml:space="preserve"> jméno, příjmení, titul, podpis</w:t>
      </w:r>
    </w:p>
    <w:p w14:paraId="2CFD77EA" w14:textId="77777777" w:rsidR="00565CBB" w:rsidRPr="00B4255F" w:rsidRDefault="00565CBB" w:rsidP="00565CBB">
      <w:pPr>
        <w:spacing w:line="240" w:lineRule="auto"/>
        <w:ind w:left="3960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i/>
          <w:lang w:eastAsia="cs-CZ"/>
        </w:rPr>
        <w:t xml:space="preserve">Právnická osoba: </w:t>
      </w:r>
      <w:r w:rsidRPr="00B4255F">
        <w:rPr>
          <w:rFonts w:eastAsia="Times New Roman" w:cs="Arial"/>
          <w:lang w:eastAsia="cs-CZ"/>
        </w:rPr>
        <w:t xml:space="preserve">obch. </w:t>
      </w:r>
      <w:proofErr w:type="gramStart"/>
      <w:r w:rsidRPr="00B4255F">
        <w:rPr>
          <w:rFonts w:eastAsia="Times New Roman" w:cs="Arial"/>
          <w:lang w:eastAsia="cs-CZ"/>
        </w:rPr>
        <w:t>název</w:t>
      </w:r>
      <w:proofErr w:type="gramEnd"/>
      <w:r w:rsidRPr="00B4255F">
        <w:rPr>
          <w:rFonts w:eastAsia="Times New Roman" w:cs="Arial"/>
          <w:lang w:eastAsia="cs-CZ"/>
        </w:rPr>
        <w:t> firmy/ jméno, příjmení, titul, podpis, razítko</w:t>
      </w:r>
    </w:p>
    <w:p w14:paraId="12EE2819" w14:textId="77777777" w:rsidR="00565CBB" w:rsidRPr="00B4255F" w:rsidRDefault="00565CBB" w:rsidP="00565CBB">
      <w:pPr>
        <w:spacing w:line="240" w:lineRule="auto"/>
        <w:ind w:left="3960"/>
        <w:rPr>
          <w:rFonts w:eastAsia="Times New Roman" w:cs="Arial"/>
          <w:color w:val="000000"/>
          <w:lang w:eastAsia="cs-CZ"/>
        </w:rPr>
      </w:pPr>
    </w:p>
    <w:p w14:paraId="558503A0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i/>
          <w:color w:val="000000"/>
          <w:lang w:eastAsia="cs-CZ"/>
        </w:rPr>
      </w:pPr>
    </w:p>
    <w:p w14:paraId="6AE8E1F8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i/>
          <w:color w:val="000000"/>
          <w:lang w:eastAsia="cs-CZ"/>
        </w:rPr>
      </w:pPr>
    </w:p>
    <w:p w14:paraId="0331E6ED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i/>
          <w:color w:val="000000"/>
          <w:lang w:eastAsia="cs-CZ"/>
        </w:rPr>
      </w:pPr>
      <w:r w:rsidRPr="00B4255F">
        <w:rPr>
          <w:rFonts w:eastAsia="Times New Roman" w:cs="Arial"/>
          <w:b/>
          <w:i/>
          <w:color w:val="000000"/>
          <w:lang w:eastAsia="cs-CZ"/>
        </w:rPr>
        <w:t>Pozn.: K žádosti o prodej nemovitostí je nutné doložit povinné přílohy.</w:t>
      </w:r>
    </w:p>
    <w:p w14:paraId="2C74C114" w14:textId="77777777" w:rsidR="00565CBB" w:rsidRPr="00B4255F" w:rsidRDefault="00565CBB" w:rsidP="00565CBB">
      <w:pPr>
        <w:spacing w:line="240" w:lineRule="auto"/>
        <w:ind w:left="3960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 </w:t>
      </w:r>
    </w:p>
    <w:p w14:paraId="161FF1D7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b/>
          <w:bCs/>
          <w:color w:val="000000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Povinné přílohy k žádosti:</w:t>
      </w:r>
    </w:p>
    <w:p w14:paraId="628D79DA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Originál nebo ověřenou kopii listiny prokazující právo na převod</w:t>
      </w:r>
    </w:p>
    <w:p w14:paraId="68889B9A" w14:textId="77777777" w:rsidR="00565CBB" w:rsidRPr="00B4255F" w:rsidRDefault="00565CBB" w:rsidP="00565CBB">
      <w:p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i/>
          <w:color w:val="000000"/>
          <w:lang w:eastAsia="cs-CZ"/>
        </w:rPr>
        <w:t xml:space="preserve">      Variantně</w:t>
      </w:r>
    </w:p>
    <w:p w14:paraId="5BC64301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územní souhlas </w:t>
      </w:r>
    </w:p>
    <w:p w14:paraId="600551F5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územní rozhodnutí o umístění stavby</w:t>
      </w:r>
    </w:p>
    <w:p w14:paraId="4726009D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stavební povolení</w:t>
      </w:r>
    </w:p>
    <w:p w14:paraId="17F2745C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veřejnoprávní smlouva</w:t>
      </w:r>
    </w:p>
    <w:p w14:paraId="4B66A16C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písemný souhlas stavebního úřadu, že ohlášenou stavbu může žadatel provést</w:t>
      </w:r>
    </w:p>
    <w:p w14:paraId="3B4B8852" w14:textId="77777777" w:rsidR="00565CBB" w:rsidRPr="00B4255F" w:rsidRDefault="00565CBB" w:rsidP="00B061EB">
      <w:pPr>
        <w:numPr>
          <w:ilvl w:val="0"/>
          <w:numId w:val="30"/>
        </w:numPr>
        <w:spacing w:line="240" w:lineRule="auto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pokud je předmětem převodu pozemek a meliorační stavba nebo její část, pak je nezbytné doložit vyjádření vodoprávního úřadu, že k převodu na jinou osobu nemá námitek</w:t>
      </w:r>
    </w:p>
    <w:p w14:paraId="5BB994B1" w14:textId="77777777" w:rsidR="00565CBB" w:rsidRPr="00B4255F" w:rsidRDefault="00565CBB" w:rsidP="00565CBB">
      <w:pPr>
        <w:spacing w:line="240" w:lineRule="auto"/>
        <w:ind w:left="360"/>
        <w:jc w:val="both"/>
        <w:rPr>
          <w:rFonts w:eastAsia="Times New Roman" w:cs="Arial"/>
          <w:color w:val="000000"/>
          <w:u w:val="single"/>
          <w:lang w:eastAsia="cs-CZ"/>
        </w:rPr>
      </w:pPr>
    </w:p>
    <w:p w14:paraId="798A4182" w14:textId="77777777" w:rsidR="00565CBB" w:rsidRPr="00B4255F" w:rsidRDefault="00565CBB" w:rsidP="00565CBB">
      <w:pPr>
        <w:spacing w:line="240" w:lineRule="auto"/>
        <w:ind w:left="360"/>
        <w:jc w:val="both"/>
        <w:rPr>
          <w:rFonts w:eastAsia="Times New Roman" w:cs="Arial"/>
          <w:color w:val="000000"/>
          <w:u w:val="single"/>
          <w:lang w:eastAsia="cs-CZ"/>
        </w:rPr>
      </w:pPr>
      <w:r w:rsidRPr="00B4255F">
        <w:rPr>
          <w:rFonts w:eastAsia="Times New Roman" w:cs="Arial"/>
          <w:color w:val="000000"/>
          <w:u w:val="single"/>
          <w:lang w:eastAsia="cs-CZ"/>
        </w:rPr>
        <w:t>Pokud se jedná o rozhodnutí, musí obsahovat doložku o nabytí právní moci.</w:t>
      </w:r>
    </w:p>
    <w:p w14:paraId="4800180E" w14:textId="77777777" w:rsidR="00565CBB" w:rsidRPr="00B4255F" w:rsidRDefault="00565CBB" w:rsidP="00565CBB">
      <w:pPr>
        <w:spacing w:line="240" w:lineRule="auto"/>
        <w:ind w:left="360"/>
        <w:jc w:val="both"/>
        <w:rPr>
          <w:rFonts w:eastAsia="Times New Roman" w:cs="Arial"/>
          <w:color w:val="000000"/>
          <w:lang w:eastAsia="cs-CZ"/>
        </w:rPr>
      </w:pPr>
    </w:p>
    <w:p w14:paraId="46A7A66E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Kopie katastrální mapy nebo jiného mapového podkladu (</w:t>
      </w:r>
      <w:proofErr w:type="spellStart"/>
      <w:r w:rsidRPr="00B4255F">
        <w:rPr>
          <w:rFonts w:eastAsia="Times New Roman" w:cs="Arial"/>
          <w:color w:val="000000"/>
          <w:lang w:eastAsia="cs-CZ"/>
        </w:rPr>
        <w:t>vyhl</w:t>
      </w:r>
      <w:proofErr w:type="spellEnd"/>
      <w:r w:rsidRPr="00B4255F">
        <w:rPr>
          <w:rFonts w:eastAsia="Times New Roman" w:cs="Arial"/>
          <w:color w:val="000000"/>
          <w:lang w:eastAsia="cs-CZ"/>
        </w:rPr>
        <w:t>. č. 357/2013 Sb.) k požadovaným nemovitostem</w:t>
      </w:r>
    </w:p>
    <w:p w14:paraId="28A89F88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color w:val="000000"/>
          <w:u w:val="single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Kopie katastrální mapy nebo jiného mapového podkladu </w:t>
      </w:r>
      <w:r w:rsidRPr="00B4255F">
        <w:rPr>
          <w:rFonts w:eastAsia="Times New Roman" w:cs="Arial"/>
          <w:color w:val="000000"/>
          <w:u w:val="single"/>
          <w:lang w:eastAsia="cs-CZ"/>
        </w:rPr>
        <w:t>se zákresem plánované stavby</w:t>
      </w:r>
    </w:p>
    <w:p w14:paraId="67FCE884" w14:textId="77777777" w:rsidR="00570C63" w:rsidRPr="00B4255F" w:rsidRDefault="00570C63" w:rsidP="00565CBB">
      <w:pPr>
        <w:spacing w:line="240" w:lineRule="auto"/>
        <w:rPr>
          <w:rFonts w:eastAsia="Times New Roman" w:cs="Arial"/>
          <w:i/>
          <w:color w:val="000000"/>
          <w:lang w:eastAsia="cs-CZ"/>
        </w:rPr>
      </w:pPr>
    </w:p>
    <w:p w14:paraId="6C70EE10" w14:textId="77777777" w:rsidR="00565CBB" w:rsidRPr="00B4255F" w:rsidRDefault="00565CBB" w:rsidP="00565CBB">
      <w:pPr>
        <w:spacing w:line="240" w:lineRule="auto"/>
        <w:rPr>
          <w:rFonts w:eastAsia="Times New Roman" w:cs="Arial"/>
          <w:b/>
          <w:bCs/>
          <w:i/>
          <w:color w:val="000000"/>
          <w:lang w:eastAsia="cs-CZ"/>
        </w:rPr>
      </w:pPr>
      <w:r w:rsidRPr="00B4255F">
        <w:rPr>
          <w:rFonts w:eastAsia="Times New Roman" w:cs="Arial"/>
          <w:i/>
          <w:color w:val="000000"/>
          <w:lang w:eastAsia="cs-CZ"/>
        </w:rPr>
        <w:t xml:space="preserve">Variantně </w:t>
      </w:r>
    </w:p>
    <w:p w14:paraId="4369BB0C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 xml:space="preserve">Kopie aktuálního výpisu </w:t>
      </w:r>
      <w:r w:rsidRPr="00B4255F">
        <w:rPr>
          <w:rFonts w:eastAsia="Times New Roman" w:cs="Arial"/>
          <w:color w:val="000000"/>
          <w:lang w:eastAsia="cs-CZ"/>
        </w:rPr>
        <w:t>z obchodního rejstříku nebo jiného registru (je-li žadatel právnickou osobou).</w:t>
      </w:r>
    </w:p>
    <w:p w14:paraId="4A39901A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 xml:space="preserve">Plná </w:t>
      </w:r>
      <w:r w:rsidRPr="00B4255F">
        <w:rPr>
          <w:rFonts w:eastAsia="Times New Roman" w:cs="Arial"/>
          <w:color w:val="000000"/>
          <w:lang w:eastAsia="cs-CZ"/>
        </w:rPr>
        <w:t xml:space="preserve">moc v případě, že žadatel je zastoupen zmocněncem, ze </w:t>
      </w:r>
      <w:proofErr w:type="gramStart"/>
      <w:r w:rsidRPr="00B4255F">
        <w:rPr>
          <w:rFonts w:eastAsia="Times New Roman" w:cs="Arial"/>
          <w:color w:val="000000"/>
          <w:lang w:eastAsia="cs-CZ"/>
        </w:rPr>
        <w:t>které</w:t>
      </w:r>
      <w:proofErr w:type="gramEnd"/>
      <w:r w:rsidRPr="00B4255F">
        <w:rPr>
          <w:rFonts w:eastAsia="Times New Roman" w:cs="Arial"/>
          <w:color w:val="000000"/>
          <w:lang w:eastAsia="cs-CZ"/>
        </w:rPr>
        <w:t xml:space="preserve"> je patrný rozsah jednatelských oprávnění osoby jednající za zmocnitele.</w:t>
      </w:r>
    </w:p>
    <w:p w14:paraId="1D5A1FFF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 xml:space="preserve">Usnesení </w:t>
      </w:r>
      <w:r w:rsidRPr="00B4255F">
        <w:rPr>
          <w:rFonts w:eastAsia="Times New Roman" w:cs="Arial"/>
          <w:color w:val="000000"/>
          <w:lang w:eastAsia="cs-CZ"/>
        </w:rPr>
        <w:t>zastupitelstva o zvolení starosty nebo zmocnění zastupovat obec jinou osobou a souhlas zastupitelstva obce s úplatným převodem pozemku (originál nebo úředně ověřená kopie usnesení obecního zastupitelstva).</w:t>
      </w:r>
    </w:p>
    <w:p w14:paraId="258A385B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bCs/>
          <w:color w:val="000000"/>
          <w:lang w:eastAsia="cs-CZ"/>
        </w:rPr>
        <w:t xml:space="preserve">Usnesení </w:t>
      </w:r>
      <w:r w:rsidRPr="00B4255F">
        <w:rPr>
          <w:rFonts w:eastAsia="Times New Roman" w:cs="Arial"/>
          <w:color w:val="000000"/>
          <w:lang w:eastAsia="cs-CZ"/>
        </w:rPr>
        <w:t>zastupitelstva o zvolení hejtmana nebo zmocnění zastupovat kraj jinou osobou a souhlas zastupitelstva kraje s úplatným převodem pozemku (originál nebo úředně ověřená kopie usnesení krajského zastupitelstva).</w:t>
      </w:r>
    </w:p>
    <w:p w14:paraId="42A0AFCF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Geometrické plány včetně souhlasu stavebního úřadu s dělením pozemků</w:t>
      </w:r>
    </w:p>
    <w:p w14:paraId="29856D3F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Souhlas manžela/manželky s právním jednáním druhého manžela dle příslušných ustanovení zákona č. 89/2012 Sb. občanský zákoník</w:t>
      </w:r>
    </w:p>
    <w:p w14:paraId="7EBCC394" w14:textId="77777777" w:rsidR="00565CBB" w:rsidRPr="00B4255F" w:rsidRDefault="00565CBB" w:rsidP="00B061EB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eastAsia="Times New Roman" w:cs="Arial"/>
          <w:bCs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Případně další listiny </w:t>
      </w:r>
    </w:p>
    <w:p w14:paraId="2AA7FFB9" w14:textId="77777777" w:rsidR="00565CBB" w:rsidRPr="00B4255F" w:rsidRDefault="00565CBB" w:rsidP="00565CBB">
      <w:pPr>
        <w:spacing w:line="240" w:lineRule="auto"/>
        <w:ind w:left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..............................................................................................................................................</w:t>
      </w:r>
    </w:p>
    <w:p w14:paraId="0A0A38E6" w14:textId="77777777" w:rsidR="00565CBB" w:rsidRPr="00B4255F" w:rsidRDefault="00565CBB" w:rsidP="00565CBB">
      <w:pPr>
        <w:spacing w:line="240" w:lineRule="auto"/>
        <w:ind w:left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..............................................................................................................................................</w:t>
      </w:r>
    </w:p>
    <w:p w14:paraId="4535771E" w14:textId="77777777" w:rsidR="00570C63" w:rsidRPr="00B4255F" w:rsidRDefault="00570C63" w:rsidP="00565CBB">
      <w:pPr>
        <w:spacing w:line="240" w:lineRule="auto"/>
        <w:rPr>
          <w:rFonts w:eastAsia="Times New Roman" w:cs="Arial"/>
          <w:b/>
          <w:bCs/>
          <w:color w:val="000000"/>
          <w:lang w:eastAsia="cs-CZ"/>
        </w:rPr>
      </w:pPr>
    </w:p>
    <w:p w14:paraId="2F279024" w14:textId="77777777" w:rsidR="00565CBB" w:rsidRPr="00B4255F" w:rsidRDefault="00565CBB" w:rsidP="00565CBB">
      <w:pPr>
        <w:spacing w:line="240" w:lineRule="auto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b/>
          <w:bCs/>
          <w:color w:val="000000"/>
          <w:lang w:eastAsia="cs-CZ"/>
        </w:rPr>
        <w:t>Poučení:</w:t>
      </w:r>
    </w:p>
    <w:p w14:paraId="1BD1918B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 </w:t>
      </w:r>
      <w:r w:rsidRPr="00B4255F">
        <w:rPr>
          <w:rFonts w:eastAsia="Times New Roman" w:cs="Arial"/>
          <w:color w:val="000000"/>
          <w:lang w:eastAsia="cs-CZ"/>
        </w:rPr>
        <w:tab/>
        <w:t>vyplňte, prosím, požadované údaje hůlkovým písmem a nehodící se škrtněte</w:t>
      </w:r>
    </w:p>
    <w:p w14:paraId="51C93A84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 </w:t>
      </w:r>
      <w:r w:rsidRPr="00B4255F">
        <w:rPr>
          <w:rFonts w:eastAsia="Times New Roman" w:cs="Arial"/>
          <w:color w:val="000000"/>
          <w:lang w:eastAsia="cs-CZ"/>
        </w:rPr>
        <w:tab/>
        <w:t>žádost se podává na místně příslušném pracovišti Státního pozemkového úřadu</w:t>
      </w:r>
    </w:p>
    <w:p w14:paraId="2FD6BC8F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 </w:t>
      </w:r>
      <w:r w:rsidRPr="00B4255F">
        <w:rPr>
          <w:rFonts w:eastAsia="Times New Roman" w:cs="Arial"/>
          <w:color w:val="000000"/>
          <w:lang w:eastAsia="cs-CZ"/>
        </w:rPr>
        <w:tab/>
        <w:t>na adresu uvedenou v této žádosti budou zasílány veškeré písemnosti v souvislosti s výše uvedeným převodem</w:t>
      </w:r>
    </w:p>
    <w:p w14:paraId="5C0C9549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 </w:t>
      </w:r>
      <w:r w:rsidRPr="00B4255F">
        <w:rPr>
          <w:rFonts w:eastAsia="Times New Roman" w:cs="Arial"/>
          <w:color w:val="000000"/>
          <w:lang w:eastAsia="cs-CZ"/>
        </w:rPr>
        <w:tab/>
        <w:t>jsou-li žadatelé právnickými osobami, musí být žádost podepsána pouze zástupci právnických osob dle výpisu z obchodního rejstříku</w:t>
      </w:r>
    </w:p>
    <w:p w14:paraId="69C7FB77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</w:t>
      </w:r>
      <w:r w:rsidRPr="00B4255F">
        <w:rPr>
          <w:rFonts w:eastAsia="Times New Roman" w:cs="Arial"/>
          <w:color w:val="000000"/>
          <w:lang w:eastAsia="cs-CZ"/>
        </w:rPr>
        <w:tab/>
        <w:t xml:space="preserve">prodej nemovitosti </w:t>
      </w:r>
      <w:r w:rsidRPr="00B4255F">
        <w:rPr>
          <w:rFonts w:eastAsia="Times New Roman" w:cs="Arial"/>
          <w:lang w:eastAsia="cs-CZ"/>
        </w:rPr>
        <w:t xml:space="preserve">podle </w:t>
      </w:r>
      <w:proofErr w:type="spellStart"/>
      <w:r w:rsidRPr="00B4255F">
        <w:rPr>
          <w:rFonts w:eastAsia="Times New Roman" w:cs="Arial"/>
          <w:lang w:eastAsia="cs-CZ"/>
        </w:rPr>
        <w:t>ust</w:t>
      </w:r>
      <w:proofErr w:type="spellEnd"/>
      <w:r w:rsidRPr="00B4255F">
        <w:rPr>
          <w:rFonts w:eastAsia="Times New Roman" w:cs="Arial"/>
          <w:lang w:eastAsia="cs-CZ"/>
        </w:rPr>
        <w:t>. § 17 odst. 3 písm. c) zákona č. 229/1991 Sb., ve znění pozdějších předpisů, není nárokovým převodem</w:t>
      </w:r>
    </w:p>
    <w:p w14:paraId="3806FE4A" w14:textId="77777777" w:rsidR="00565CBB" w:rsidRPr="00B4255F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>-</w:t>
      </w:r>
      <w:r w:rsidRPr="00B4255F">
        <w:rPr>
          <w:rFonts w:eastAsia="Times New Roman" w:cs="Arial"/>
          <w:color w:val="000000"/>
          <w:lang w:eastAsia="cs-CZ"/>
        </w:rPr>
        <w:tab/>
        <w:t>navrhovatel nese náklady spojené s přípravou a realizací prodeje nemovitostí, a to i v případě, že prodej pozemku nebude realizován. (Tyto náklady jsou zejména – vyhotovení znaleckého posudku, vyhotovení geometrických a  zeměměřičských plánů, příp. poplatky příslušných správních orgánů za vyhotovení požadovaných potvrzení apod.)</w:t>
      </w:r>
    </w:p>
    <w:p w14:paraId="7F563299" w14:textId="7A09F2C2" w:rsidR="00565CBB" w:rsidRDefault="00565CBB" w:rsidP="00565CBB">
      <w:pPr>
        <w:spacing w:line="240" w:lineRule="auto"/>
        <w:ind w:left="360" w:hanging="360"/>
        <w:jc w:val="both"/>
        <w:rPr>
          <w:rFonts w:eastAsia="Times New Roman" w:cs="Arial"/>
          <w:color w:val="000000"/>
          <w:lang w:eastAsia="cs-CZ"/>
        </w:rPr>
      </w:pPr>
      <w:r w:rsidRPr="00B4255F">
        <w:rPr>
          <w:rFonts w:eastAsia="Times New Roman" w:cs="Arial"/>
          <w:color w:val="000000"/>
          <w:lang w:eastAsia="cs-CZ"/>
        </w:rPr>
        <w:t xml:space="preserve">- </w:t>
      </w:r>
      <w:r w:rsidRPr="00B4255F">
        <w:rPr>
          <w:rFonts w:eastAsia="Times New Roman" w:cs="Arial"/>
          <w:color w:val="000000"/>
          <w:lang w:eastAsia="cs-CZ"/>
        </w:rPr>
        <w:tab/>
        <w:t>informace o podmínkách prodeje jsou uvedeny na adrese: http://www.spucr.cz/privatizace-a-prevod-majetku/prevod-zemedelske-pudy-podle-zakona-c-229-1991-sb/prodeje-pozemku-pro-vystavbu</w:t>
      </w:r>
      <w:r w:rsidRPr="00565CBB">
        <w:rPr>
          <w:rFonts w:eastAsia="Times New Roman" w:cs="Arial"/>
          <w:color w:val="000000"/>
          <w:lang w:eastAsia="cs-CZ"/>
        </w:rPr>
        <w:t xml:space="preserve"> </w:t>
      </w:r>
    </w:p>
    <w:sectPr w:rsidR="00565CBB" w:rsidSect="0055209F"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EDC5" w14:textId="77777777" w:rsidR="00635F5E" w:rsidRDefault="00635F5E">
      <w:pPr>
        <w:spacing w:line="240" w:lineRule="auto"/>
      </w:pPr>
      <w:r>
        <w:separator/>
      </w:r>
    </w:p>
  </w:endnote>
  <w:endnote w:type="continuationSeparator" w:id="0">
    <w:p w14:paraId="09578949" w14:textId="77777777" w:rsidR="00635F5E" w:rsidRDefault="00635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TC Zapf Dingbats">
    <w:altName w:val="Wingdings 2"/>
    <w:charset w:val="02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04C4" w14:textId="77777777" w:rsidR="00635F5E" w:rsidRDefault="00635F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3B98F" w14:textId="77777777" w:rsidR="00635F5E" w:rsidRDefault="00635F5E">
    <w:pPr>
      <w:pStyle w:val="Zpat"/>
    </w:pPr>
  </w:p>
  <w:p w14:paraId="2C525B12" w14:textId="77777777" w:rsidR="00635F5E" w:rsidRDefault="00635F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86AD" w14:textId="147292BB" w:rsidR="00635F5E" w:rsidRPr="00BE0A1A" w:rsidRDefault="00635F5E">
    <w:pPr>
      <w:pStyle w:val="Zpat"/>
      <w:jc w:val="center"/>
      <w:rPr>
        <w:rFonts w:ascii="Arial" w:hAnsi="Arial" w:cs="Arial"/>
        <w:color w:val="4F81BD" w:themeColor="accent1"/>
        <w:sz w:val="22"/>
        <w:szCs w:val="22"/>
      </w:rPr>
    </w:pPr>
    <w:r w:rsidRPr="00BE0A1A">
      <w:rPr>
        <w:rFonts w:ascii="Arial" w:hAnsi="Arial" w:cs="Arial"/>
        <w:color w:val="4F81BD" w:themeColor="accent1"/>
        <w:sz w:val="22"/>
        <w:szCs w:val="22"/>
      </w:rPr>
      <w:fldChar w:fldCharType="begin"/>
    </w:r>
    <w:r w:rsidRPr="00BE0A1A">
      <w:rPr>
        <w:rFonts w:ascii="Arial" w:hAnsi="Arial" w:cs="Arial"/>
        <w:color w:val="4F81BD" w:themeColor="accent1"/>
        <w:sz w:val="22"/>
        <w:szCs w:val="22"/>
      </w:rPr>
      <w:instrText>PAGE  \* Arabic  \* MERGEFORMAT</w:instrTex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separate"/>
    </w:r>
    <w:r w:rsidR="00BA2825" w:rsidRPr="00BA2825">
      <w:rPr>
        <w:rFonts w:ascii="Arial" w:hAnsi="Arial" w:cs="Arial"/>
        <w:noProof/>
        <w:color w:val="4F81BD" w:themeColor="accent1"/>
        <w:sz w:val="22"/>
        <w:szCs w:val="22"/>
        <w:lang w:val="cs-CZ"/>
      </w:rPr>
      <w:t>3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end"/>
    </w:r>
    <w:r w:rsidRPr="00BE0A1A">
      <w:rPr>
        <w:rFonts w:ascii="Arial" w:hAnsi="Arial" w:cs="Arial"/>
        <w:color w:val="4F81BD" w:themeColor="accent1"/>
        <w:sz w:val="22"/>
        <w:szCs w:val="22"/>
        <w:lang w:val="cs-CZ"/>
      </w:rPr>
      <w:t xml:space="preserve"> </w:t>
    </w:r>
    <w:r>
      <w:rPr>
        <w:rFonts w:ascii="Arial" w:hAnsi="Arial" w:cs="Arial"/>
        <w:color w:val="4F81BD" w:themeColor="accent1"/>
        <w:sz w:val="22"/>
        <w:szCs w:val="22"/>
        <w:lang w:val="cs-CZ"/>
      </w:rPr>
      <w:t>/</w:t>
    </w:r>
    <w:r w:rsidRPr="00BE0A1A">
      <w:rPr>
        <w:rFonts w:ascii="Arial" w:hAnsi="Arial" w:cs="Arial"/>
        <w:color w:val="4F81BD" w:themeColor="accent1"/>
        <w:sz w:val="22"/>
        <w:szCs w:val="22"/>
        <w:lang w:val="cs-CZ"/>
      </w:rPr>
      <w:t xml:space="preserve"> 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begin"/>
    </w:r>
    <w:r w:rsidRPr="00BE0A1A">
      <w:rPr>
        <w:rFonts w:ascii="Arial" w:hAnsi="Arial" w:cs="Arial"/>
        <w:color w:val="4F81BD" w:themeColor="accent1"/>
        <w:sz w:val="22"/>
        <w:szCs w:val="22"/>
      </w:rPr>
      <w:instrText>NUMPAGES  \* Arabic  \* MERGEFORMAT</w:instrTex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separate"/>
    </w:r>
    <w:r w:rsidR="00BA2825" w:rsidRPr="00BA2825">
      <w:rPr>
        <w:rFonts w:ascii="Arial" w:hAnsi="Arial" w:cs="Arial"/>
        <w:noProof/>
        <w:color w:val="4F81BD" w:themeColor="accent1"/>
        <w:sz w:val="22"/>
        <w:szCs w:val="22"/>
        <w:lang w:val="cs-CZ"/>
      </w:rPr>
      <w:t>3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end"/>
    </w:r>
  </w:p>
  <w:p w14:paraId="2BA08061" w14:textId="77777777" w:rsidR="00635F5E" w:rsidRDefault="00635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593B" w14:textId="77777777" w:rsidR="00635F5E" w:rsidRDefault="00635F5E">
      <w:pPr>
        <w:spacing w:line="240" w:lineRule="auto"/>
      </w:pPr>
      <w:r>
        <w:separator/>
      </w:r>
    </w:p>
  </w:footnote>
  <w:footnote w:type="continuationSeparator" w:id="0">
    <w:p w14:paraId="5BEB8FB9" w14:textId="77777777" w:rsidR="00635F5E" w:rsidRDefault="00635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164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2EA201" w14:textId="77777777" w:rsidR="00635F5E" w:rsidRPr="003E37BB" w:rsidRDefault="00635F5E">
        <w:pPr>
          <w:pStyle w:val="Zhlav"/>
          <w:jc w:val="center"/>
          <w:rPr>
            <w:rFonts w:ascii="Arial" w:hAnsi="Arial" w:cs="Arial"/>
            <w:sz w:val="18"/>
            <w:szCs w:val="18"/>
          </w:rPr>
        </w:pP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Metodický pokyn 3/12, část A – str. </w:t>
        </w:r>
        <w:r w:rsidRPr="003E37BB">
          <w:rPr>
            <w:rFonts w:ascii="Arial" w:hAnsi="Arial" w:cs="Arial"/>
            <w:sz w:val="18"/>
            <w:szCs w:val="18"/>
          </w:rPr>
          <w:fldChar w:fldCharType="begin"/>
        </w:r>
        <w:r w:rsidRPr="003E37BB">
          <w:rPr>
            <w:rFonts w:ascii="Arial" w:hAnsi="Arial" w:cs="Arial"/>
            <w:sz w:val="18"/>
            <w:szCs w:val="18"/>
          </w:rPr>
          <w:instrText>PAGE   \* MERGEFORMAT</w:instrText>
        </w:r>
        <w:r w:rsidRPr="003E37BB">
          <w:rPr>
            <w:rFonts w:ascii="Arial" w:hAnsi="Arial" w:cs="Arial"/>
            <w:sz w:val="18"/>
            <w:szCs w:val="18"/>
          </w:rPr>
          <w:fldChar w:fldCharType="separate"/>
        </w:r>
        <w:r w:rsidRPr="009E4DC8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3E37BB">
          <w:rPr>
            <w:rFonts w:ascii="Arial" w:hAnsi="Arial" w:cs="Arial"/>
            <w:sz w:val="18"/>
            <w:szCs w:val="18"/>
          </w:rPr>
          <w:fldChar w:fldCharType="end"/>
        </w: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 (1. 4. 2017)</w:t>
        </w:r>
      </w:p>
    </w:sdtContent>
  </w:sdt>
  <w:p w14:paraId="7B09E2AA" w14:textId="77777777" w:rsidR="00635F5E" w:rsidRPr="003E37BB" w:rsidRDefault="00635F5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ITC Zapf Dingbats" w:hAnsi="ITC Zapf Dingbat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·"/>
      <w:lvlJc w:val="left"/>
      <w:pPr>
        <w:tabs>
          <w:tab w:val="num" w:pos="1942"/>
        </w:tabs>
        <w:ind w:left="1942" w:hanging="360"/>
      </w:pPr>
      <w:rPr>
        <w:rFonts w:ascii="Lucida Console" w:hAnsi="Lucida Console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54"/>
    <w:lvl w:ilvl="0">
      <w:start w:val="3"/>
      <w:numFmt w:val="decimal"/>
      <w:lvlText w:val="%1)"/>
      <w:lvlJc w:val="left"/>
      <w:pPr>
        <w:tabs>
          <w:tab w:val="num" w:pos="1298"/>
        </w:tabs>
        <w:ind w:left="1298" w:hanging="360"/>
      </w:pPr>
    </w:lvl>
  </w:abstractNum>
  <w:abstractNum w:abstractNumId="9" w15:restartNumberingAfterBreak="0">
    <w:nsid w:val="01C7573B"/>
    <w:multiLevelType w:val="multilevel"/>
    <w:tmpl w:val="A74EDB7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2D60482"/>
    <w:multiLevelType w:val="multilevel"/>
    <w:tmpl w:val="7EE815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1402DA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4" w15:restartNumberingAfterBreak="0">
    <w:nsid w:val="13030CAD"/>
    <w:multiLevelType w:val="hybridMultilevel"/>
    <w:tmpl w:val="5C5242A0"/>
    <w:lvl w:ilvl="0" w:tplc="9DC8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3F85278"/>
    <w:multiLevelType w:val="multilevel"/>
    <w:tmpl w:val="3C3675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476862"/>
    <w:multiLevelType w:val="hybridMultilevel"/>
    <w:tmpl w:val="4F5874E2"/>
    <w:lvl w:ilvl="0" w:tplc="1CD2E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F1E6D"/>
    <w:multiLevelType w:val="hybridMultilevel"/>
    <w:tmpl w:val="A8BA6450"/>
    <w:lvl w:ilvl="0" w:tplc="E348C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9D0C4F40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55B57EA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62F0952"/>
    <w:multiLevelType w:val="hybridMultilevel"/>
    <w:tmpl w:val="528A019C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E6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4A10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81569"/>
    <w:multiLevelType w:val="hybridMultilevel"/>
    <w:tmpl w:val="A502F1FC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5955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9D0C4F40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316279"/>
    <w:multiLevelType w:val="multilevel"/>
    <w:tmpl w:val="3B603F0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B9F74FD"/>
    <w:multiLevelType w:val="hybridMultilevel"/>
    <w:tmpl w:val="CC6493AC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5280D"/>
    <w:multiLevelType w:val="hybridMultilevel"/>
    <w:tmpl w:val="E7960D94"/>
    <w:lvl w:ilvl="0" w:tplc="6C5A1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379CDFA8">
      <w:start w:val="3"/>
      <w:numFmt w:val="none"/>
      <w:lvlText w:val="7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F4E448F"/>
    <w:multiLevelType w:val="multilevel"/>
    <w:tmpl w:val="F8A228B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4306AB"/>
    <w:multiLevelType w:val="hybridMultilevel"/>
    <w:tmpl w:val="98626C3A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C766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23517"/>
    <w:multiLevelType w:val="hybridMultilevel"/>
    <w:tmpl w:val="528A019C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E6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B7430E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Lucida Console" w:hAnsi="Lucida Console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04DF"/>
    <w:multiLevelType w:val="hybridMultilevel"/>
    <w:tmpl w:val="F7ECA36C"/>
    <w:lvl w:ilvl="0" w:tplc="28E41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414E3"/>
    <w:multiLevelType w:val="hybridMultilevel"/>
    <w:tmpl w:val="D64A8DC4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A5551"/>
    <w:multiLevelType w:val="multilevel"/>
    <w:tmpl w:val="13AE518C"/>
    <w:lvl w:ilvl="0">
      <w:start w:val="1"/>
      <w:numFmt w:val="none"/>
      <w:lvlText w:val="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Restart w:val="1"/>
      <w:lvlText w:val="(%3)"/>
      <w:lvlJc w:val="left"/>
      <w:pPr>
        <w:ind w:left="397" w:hanging="397"/>
      </w:pPr>
    </w:lvl>
    <w:lvl w:ilvl="3">
      <w:start w:val="1"/>
      <w:numFmt w:val="lowerLetter"/>
      <w:lvlRestart w:val="1"/>
      <w:lvlText w:val="%4)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4705" w:hanging="397"/>
      </w:pPr>
    </w:lvl>
    <w:lvl w:ilvl="5">
      <w:start w:val="1"/>
      <w:numFmt w:val="lowerRoman"/>
      <w:lvlText w:val="%6."/>
      <w:lvlJc w:val="right"/>
      <w:pPr>
        <w:ind w:left="5782" w:hanging="397"/>
      </w:pPr>
    </w:lvl>
    <w:lvl w:ilvl="6">
      <w:start w:val="1"/>
      <w:numFmt w:val="decimal"/>
      <w:lvlText w:val="%7."/>
      <w:lvlJc w:val="left"/>
      <w:pPr>
        <w:ind w:left="6859" w:hanging="397"/>
      </w:pPr>
    </w:lvl>
    <w:lvl w:ilvl="7">
      <w:start w:val="1"/>
      <w:numFmt w:val="lowerLetter"/>
      <w:lvlText w:val="%8."/>
      <w:lvlJc w:val="left"/>
      <w:pPr>
        <w:ind w:left="7936" w:hanging="397"/>
      </w:pPr>
    </w:lvl>
    <w:lvl w:ilvl="8">
      <w:start w:val="1"/>
      <w:numFmt w:val="lowerRoman"/>
      <w:lvlText w:val="%9."/>
      <w:lvlJc w:val="right"/>
      <w:pPr>
        <w:ind w:left="9013" w:hanging="397"/>
      </w:pPr>
    </w:lvl>
  </w:abstractNum>
  <w:abstractNum w:abstractNumId="37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A5723A"/>
    <w:multiLevelType w:val="hybridMultilevel"/>
    <w:tmpl w:val="BE704F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6698D"/>
    <w:multiLevelType w:val="hybridMultilevel"/>
    <w:tmpl w:val="65B66306"/>
    <w:lvl w:ilvl="0" w:tplc="8C3AF2EE">
      <w:start w:val="4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A912A9"/>
    <w:multiLevelType w:val="hybridMultilevel"/>
    <w:tmpl w:val="FF02900A"/>
    <w:lvl w:ilvl="0" w:tplc="7ECA86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ECA86D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3029D"/>
    <w:multiLevelType w:val="hybridMultilevel"/>
    <w:tmpl w:val="E80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701E8"/>
    <w:multiLevelType w:val="hybridMultilevel"/>
    <w:tmpl w:val="06404528"/>
    <w:lvl w:ilvl="0" w:tplc="4B7430E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430E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F4905"/>
    <w:multiLevelType w:val="hybridMultilevel"/>
    <w:tmpl w:val="FAF04CD4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9457DA">
      <w:start w:val="9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5D0274DC">
      <w:start w:val="1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6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8B6918"/>
    <w:multiLevelType w:val="hybridMultilevel"/>
    <w:tmpl w:val="1E8E713C"/>
    <w:lvl w:ilvl="0" w:tplc="24D8B3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2"/>
  </w:num>
  <w:num w:numId="4">
    <w:abstractNumId w:val="16"/>
  </w:num>
  <w:num w:numId="5">
    <w:abstractNumId w:val="21"/>
  </w:num>
  <w:num w:numId="6">
    <w:abstractNumId w:val="28"/>
  </w:num>
  <w:num w:numId="7">
    <w:abstractNumId w:val="17"/>
  </w:num>
  <w:num w:numId="8">
    <w:abstractNumId w:val="12"/>
  </w:num>
  <w:num w:numId="9">
    <w:abstractNumId w:val="22"/>
  </w:num>
  <w:num w:numId="10">
    <w:abstractNumId w:val="45"/>
  </w:num>
  <w:num w:numId="11">
    <w:abstractNumId w:val="23"/>
  </w:num>
  <w:num w:numId="12">
    <w:abstractNumId w:val="33"/>
  </w:num>
  <w:num w:numId="13">
    <w:abstractNumId w:val="44"/>
  </w:num>
  <w:num w:numId="14">
    <w:abstractNumId w:val="25"/>
  </w:num>
  <w:num w:numId="15">
    <w:abstractNumId w:val="31"/>
  </w:num>
  <w:num w:numId="16">
    <w:abstractNumId w:val="45"/>
    <w:lvlOverride w:ilvl="0"/>
    <w:lvlOverride w:ilvl="1">
      <w:startOverride w:val="9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41"/>
  </w:num>
  <w:num w:numId="29">
    <w:abstractNumId w:val="20"/>
  </w:num>
  <w:num w:numId="30">
    <w:abstractNumId w:val="48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7"/>
  </w:num>
  <w:num w:numId="34">
    <w:abstractNumId w:val="46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</w:num>
  <w:num w:numId="40">
    <w:abstractNumId w:val="26"/>
  </w:num>
  <w:num w:numId="41">
    <w:abstractNumId w:val="10"/>
  </w:num>
  <w:num w:numId="42">
    <w:abstractNumId w:val="3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7"/>
  </w:num>
  <w:num w:numId="46">
    <w:abstractNumId w:val="11"/>
  </w:num>
  <w:num w:numId="47">
    <w:abstractNumId w:val="39"/>
  </w:num>
  <w:num w:numId="48">
    <w:abstractNumId w:val="43"/>
  </w:num>
  <w:num w:numId="49">
    <w:abstractNumId w:val="35"/>
  </w:num>
  <w:num w:numId="50">
    <w:abstractNumId w:val="40"/>
  </w:num>
  <w:num w:numId="51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43"/>
    <w:rsid w:val="0000405C"/>
    <w:rsid w:val="0001280D"/>
    <w:rsid w:val="0002402C"/>
    <w:rsid w:val="00075FBB"/>
    <w:rsid w:val="000A455F"/>
    <w:rsid w:val="000A4857"/>
    <w:rsid w:val="000A5AB3"/>
    <w:rsid w:val="000C036E"/>
    <w:rsid w:val="000C03BB"/>
    <w:rsid w:val="000C3148"/>
    <w:rsid w:val="000C441F"/>
    <w:rsid w:val="0010684B"/>
    <w:rsid w:val="00120BE0"/>
    <w:rsid w:val="00127F7E"/>
    <w:rsid w:val="001470DD"/>
    <w:rsid w:val="001641D1"/>
    <w:rsid w:val="001A20BC"/>
    <w:rsid w:val="001D216A"/>
    <w:rsid w:val="001E2F3E"/>
    <w:rsid w:val="001F09D6"/>
    <w:rsid w:val="001F7BD2"/>
    <w:rsid w:val="002333D0"/>
    <w:rsid w:val="00263BEA"/>
    <w:rsid w:val="00270EB1"/>
    <w:rsid w:val="002B7FB2"/>
    <w:rsid w:val="002C0D79"/>
    <w:rsid w:val="002D73E3"/>
    <w:rsid w:val="002D7474"/>
    <w:rsid w:val="00363D72"/>
    <w:rsid w:val="00380429"/>
    <w:rsid w:val="00396973"/>
    <w:rsid w:val="00397E4F"/>
    <w:rsid w:val="003A5F76"/>
    <w:rsid w:val="003B480E"/>
    <w:rsid w:val="003E37BB"/>
    <w:rsid w:val="003F736C"/>
    <w:rsid w:val="00414151"/>
    <w:rsid w:val="0042492B"/>
    <w:rsid w:val="00426378"/>
    <w:rsid w:val="004321D2"/>
    <w:rsid w:val="0044253C"/>
    <w:rsid w:val="004426AD"/>
    <w:rsid w:val="004507D4"/>
    <w:rsid w:val="004677EE"/>
    <w:rsid w:val="00491CEA"/>
    <w:rsid w:val="0049237B"/>
    <w:rsid w:val="00497D3C"/>
    <w:rsid w:val="004C6993"/>
    <w:rsid w:val="004E192F"/>
    <w:rsid w:val="004E6F2A"/>
    <w:rsid w:val="005303FA"/>
    <w:rsid w:val="0055209F"/>
    <w:rsid w:val="00552DB0"/>
    <w:rsid w:val="00561060"/>
    <w:rsid w:val="00561109"/>
    <w:rsid w:val="00565CBB"/>
    <w:rsid w:val="00567311"/>
    <w:rsid w:val="00570C63"/>
    <w:rsid w:val="0058053F"/>
    <w:rsid w:val="00597BAB"/>
    <w:rsid w:val="005A4350"/>
    <w:rsid w:val="005C22D9"/>
    <w:rsid w:val="005C387B"/>
    <w:rsid w:val="005D6228"/>
    <w:rsid w:val="005F7190"/>
    <w:rsid w:val="00632350"/>
    <w:rsid w:val="00635F5E"/>
    <w:rsid w:val="00637858"/>
    <w:rsid w:val="00666F13"/>
    <w:rsid w:val="00675F35"/>
    <w:rsid w:val="00686AA3"/>
    <w:rsid w:val="00687F15"/>
    <w:rsid w:val="006909A0"/>
    <w:rsid w:val="006B6AD2"/>
    <w:rsid w:val="006D0706"/>
    <w:rsid w:val="006D3722"/>
    <w:rsid w:val="006E3CB3"/>
    <w:rsid w:val="0070634F"/>
    <w:rsid w:val="0071336F"/>
    <w:rsid w:val="007210CC"/>
    <w:rsid w:val="00721EB0"/>
    <w:rsid w:val="00722F6A"/>
    <w:rsid w:val="0072775F"/>
    <w:rsid w:val="0074205C"/>
    <w:rsid w:val="0076108E"/>
    <w:rsid w:val="007650C0"/>
    <w:rsid w:val="00782CD0"/>
    <w:rsid w:val="007837FB"/>
    <w:rsid w:val="007A5D59"/>
    <w:rsid w:val="007B2B0B"/>
    <w:rsid w:val="007B458D"/>
    <w:rsid w:val="007C611E"/>
    <w:rsid w:val="007D571A"/>
    <w:rsid w:val="007E3819"/>
    <w:rsid w:val="00832C7D"/>
    <w:rsid w:val="008342C9"/>
    <w:rsid w:val="008412F7"/>
    <w:rsid w:val="00854DFD"/>
    <w:rsid w:val="00867973"/>
    <w:rsid w:val="00874B3D"/>
    <w:rsid w:val="0088046D"/>
    <w:rsid w:val="008A2F9E"/>
    <w:rsid w:val="008A40FD"/>
    <w:rsid w:val="008B265F"/>
    <w:rsid w:val="008B7DCA"/>
    <w:rsid w:val="008F3D6F"/>
    <w:rsid w:val="009142C6"/>
    <w:rsid w:val="0092569E"/>
    <w:rsid w:val="0092579C"/>
    <w:rsid w:val="00982D86"/>
    <w:rsid w:val="00996FBD"/>
    <w:rsid w:val="009A09BA"/>
    <w:rsid w:val="009B1989"/>
    <w:rsid w:val="009C08E3"/>
    <w:rsid w:val="009D14E8"/>
    <w:rsid w:val="009E4DC8"/>
    <w:rsid w:val="00A1722D"/>
    <w:rsid w:val="00A17E92"/>
    <w:rsid w:val="00A23468"/>
    <w:rsid w:val="00A31C1D"/>
    <w:rsid w:val="00A55E55"/>
    <w:rsid w:val="00A56364"/>
    <w:rsid w:val="00A61020"/>
    <w:rsid w:val="00A67B25"/>
    <w:rsid w:val="00A826A5"/>
    <w:rsid w:val="00AA2C2D"/>
    <w:rsid w:val="00AA767D"/>
    <w:rsid w:val="00AB35A7"/>
    <w:rsid w:val="00AC0072"/>
    <w:rsid w:val="00AD0F1B"/>
    <w:rsid w:val="00AD5C7D"/>
    <w:rsid w:val="00AE0681"/>
    <w:rsid w:val="00AE3CB6"/>
    <w:rsid w:val="00AE528F"/>
    <w:rsid w:val="00AF0BF9"/>
    <w:rsid w:val="00AF39A0"/>
    <w:rsid w:val="00AF3F45"/>
    <w:rsid w:val="00B000E4"/>
    <w:rsid w:val="00B0236B"/>
    <w:rsid w:val="00B02389"/>
    <w:rsid w:val="00B061EB"/>
    <w:rsid w:val="00B221FA"/>
    <w:rsid w:val="00B23B8E"/>
    <w:rsid w:val="00B24C43"/>
    <w:rsid w:val="00B4255F"/>
    <w:rsid w:val="00B45678"/>
    <w:rsid w:val="00B5182B"/>
    <w:rsid w:val="00B56110"/>
    <w:rsid w:val="00B646D1"/>
    <w:rsid w:val="00B87872"/>
    <w:rsid w:val="00B93BDF"/>
    <w:rsid w:val="00BA2825"/>
    <w:rsid w:val="00BA3358"/>
    <w:rsid w:val="00BA43E8"/>
    <w:rsid w:val="00BA5457"/>
    <w:rsid w:val="00BA5C1A"/>
    <w:rsid w:val="00BA79ED"/>
    <w:rsid w:val="00BA7E29"/>
    <w:rsid w:val="00BC2816"/>
    <w:rsid w:val="00BC3A88"/>
    <w:rsid w:val="00BC7670"/>
    <w:rsid w:val="00BE0A1A"/>
    <w:rsid w:val="00C06E3B"/>
    <w:rsid w:val="00C1344D"/>
    <w:rsid w:val="00C24670"/>
    <w:rsid w:val="00C3240B"/>
    <w:rsid w:val="00C730D5"/>
    <w:rsid w:val="00C779FE"/>
    <w:rsid w:val="00C83A99"/>
    <w:rsid w:val="00CA4C98"/>
    <w:rsid w:val="00CB0408"/>
    <w:rsid w:val="00CB07A8"/>
    <w:rsid w:val="00CC45BE"/>
    <w:rsid w:val="00CD3605"/>
    <w:rsid w:val="00CE3130"/>
    <w:rsid w:val="00D07E25"/>
    <w:rsid w:val="00D17B13"/>
    <w:rsid w:val="00D2466D"/>
    <w:rsid w:val="00D87D32"/>
    <w:rsid w:val="00D959EF"/>
    <w:rsid w:val="00D96E26"/>
    <w:rsid w:val="00D96E52"/>
    <w:rsid w:val="00DB605C"/>
    <w:rsid w:val="00DD624E"/>
    <w:rsid w:val="00DE71AE"/>
    <w:rsid w:val="00E505CC"/>
    <w:rsid w:val="00E5187A"/>
    <w:rsid w:val="00E85997"/>
    <w:rsid w:val="00E94BEC"/>
    <w:rsid w:val="00E95AF3"/>
    <w:rsid w:val="00EC5A29"/>
    <w:rsid w:val="00EC6839"/>
    <w:rsid w:val="00EE4E77"/>
    <w:rsid w:val="00EF3CA6"/>
    <w:rsid w:val="00F0322A"/>
    <w:rsid w:val="00F035E2"/>
    <w:rsid w:val="00F054C4"/>
    <w:rsid w:val="00F05AD6"/>
    <w:rsid w:val="00F0618A"/>
    <w:rsid w:val="00F241D8"/>
    <w:rsid w:val="00F44485"/>
    <w:rsid w:val="00F56CF0"/>
    <w:rsid w:val="00F92EE5"/>
    <w:rsid w:val="00FB1666"/>
    <w:rsid w:val="00FB54AD"/>
    <w:rsid w:val="00FB72C5"/>
    <w:rsid w:val="00FD5DF6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EFD9BD"/>
  <w15:docId w15:val="{62C944F7-97A2-412F-BE58-675A501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457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qFormat/>
    <w:rsid w:val="00B000E4"/>
    <w:pPr>
      <w:keepNext/>
      <w:numPr>
        <w:numId w:val="18"/>
      </w:numPr>
      <w:spacing w:line="240" w:lineRule="auto"/>
      <w:jc w:val="both"/>
      <w:outlineLvl w:val="0"/>
    </w:pPr>
    <w:rPr>
      <w:rFonts w:eastAsia="Times New Roman" w:cs="Arial"/>
      <w:b/>
      <w:bCs/>
      <w:color w:val="4F81BD" w:themeColor="accent1"/>
      <w:kern w:val="32"/>
      <w:sz w:val="2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000E4"/>
    <w:pPr>
      <w:keepNext/>
      <w:keepLines/>
      <w:numPr>
        <w:ilvl w:val="1"/>
        <w:numId w:val="18"/>
      </w:numPr>
      <w:spacing w:before="4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87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obecný text"/>
    <w:basedOn w:val="Normln"/>
    <w:next w:val="Normln"/>
    <w:link w:val="Nadpis4Char"/>
    <w:autoRedefine/>
    <w:unhideWhenUsed/>
    <w:qFormat/>
    <w:rsid w:val="00A55E55"/>
    <w:pPr>
      <w:keepNext/>
      <w:keepLines/>
      <w:spacing w:line="240" w:lineRule="auto"/>
      <w:jc w:val="center"/>
      <w:outlineLvl w:val="3"/>
    </w:pPr>
    <w:rPr>
      <w:rFonts w:eastAsiaTheme="majorEastAsia" w:cstheme="majorBidi"/>
      <w:bCs/>
      <w:iCs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687F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687F15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87F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87F15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87F15"/>
    <w:pPr>
      <w:keepNext/>
      <w:spacing w:before="120" w:line="240" w:lineRule="auto"/>
      <w:outlineLvl w:val="8"/>
    </w:pPr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C43"/>
    <w:pPr>
      <w:ind w:left="720"/>
      <w:contextualSpacing/>
    </w:pPr>
  </w:style>
  <w:style w:type="character" w:styleId="slostrnky">
    <w:name w:val="page number"/>
    <w:basedOn w:val="Standardnpsmoodstavce"/>
    <w:rsid w:val="00B24C43"/>
  </w:style>
  <w:style w:type="paragraph" w:styleId="Zhlav">
    <w:name w:val="header"/>
    <w:basedOn w:val="Normln"/>
    <w:link w:val="ZhlavChar"/>
    <w:rsid w:val="00B24C4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B24C4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43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24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4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993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2B7FB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F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dpis1Char">
    <w:name w:val="Nadpis 1 Char"/>
    <w:basedOn w:val="Standardnpsmoodstavce"/>
    <w:link w:val="Nadpis1"/>
    <w:rsid w:val="00B000E4"/>
    <w:rPr>
      <w:rFonts w:ascii="Arial" w:eastAsia="Times New Roman" w:hAnsi="Arial" w:cs="Arial"/>
      <w:b/>
      <w:bCs/>
      <w:color w:val="4F81BD" w:themeColor="accent1"/>
      <w:kern w:val="32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7BD2"/>
    <w:pPr>
      <w:tabs>
        <w:tab w:val="right" w:leader="dot" w:pos="9062"/>
      </w:tabs>
      <w:spacing w:after="100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1F7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B000E4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obecný text Char"/>
    <w:basedOn w:val="Standardnpsmoodstavce"/>
    <w:link w:val="Nadpis4"/>
    <w:rsid w:val="00A55E55"/>
    <w:rPr>
      <w:rFonts w:ascii="Arial" w:eastAsiaTheme="majorEastAsia" w:hAnsi="Arial" w:cstheme="majorBidi"/>
      <w:bCs/>
      <w:iCs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F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F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unhideWhenUsed/>
    <w:rsid w:val="00687F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7F15"/>
  </w:style>
  <w:style w:type="paragraph" w:styleId="Zkladntext2">
    <w:name w:val="Body Text 2"/>
    <w:basedOn w:val="Normln"/>
    <w:link w:val="Zkladntext2Char"/>
    <w:unhideWhenUsed/>
    <w:rsid w:val="0068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7F15"/>
  </w:style>
  <w:style w:type="character" w:customStyle="1" w:styleId="Nadpis6Char">
    <w:name w:val="Nadpis 6 Char"/>
    <w:basedOn w:val="Standardnpsmoodstavce"/>
    <w:link w:val="Nadpis6"/>
    <w:rsid w:val="00687F1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87F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87F15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87F1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7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87F15"/>
    <w:pPr>
      <w:spacing w:line="240" w:lineRule="auto"/>
      <w:ind w:left="708" w:hanging="3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87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687F15"/>
    <w:pPr>
      <w:tabs>
        <w:tab w:val="left" w:pos="3402"/>
        <w:tab w:val="left" w:pos="623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87F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687F15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687F15"/>
    <w:pPr>
      <w:tabs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687F15"/>
    <w:pPr>
      <w:tabs>
        <w:tab w:val="left" w:pos="709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687F15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customStyle="1" w:styleId="odrkaA">
    <w:name w:val="odrážkaA"/>
    <w:basedOn w:val="Normln"/>
    <w:next w:val="Normln"/>
    <w:rsid w:val="00687F15"/>
    <w:pPr>
      <w:tabs>
        <w:tab w:val="left" w:pos="993"/>
      </w:tabs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687F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18">
    <w:name w:val="List 18"/>
    <w:basedOn w:val="Bezseznamu"/>
    <w:rsid w:val="00687F15"/>
    <w:pPr>
      <w:numPr>
        <w:numId w:val="17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7277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2775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775F"/>
    <w:rPr>
      <w:color w:val="0000FF" w:themeColor="hyperlink"/>
      <w:u w:val="single"/>
    </w:rPr>
  </w:style>
  <w:style w:type="paragraph" w:customStyle="1" w:styleId="obec">
    <w:name w:val="obec"/>
    <w:basedOn w:val="Normln"/>
    <w:rsid w:val="00F054C4"/>
    <w:pPr>
      <w:tabs>
        <w:tab w:val="left" w:pos="1418"/>
        <w:tab w:val="left" w:pos="4678"/>
        <w:tab w:val="right" w:pos="8931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rsid w:val="00A55E55"/>
    <w:pPr>
      <w:spacing w:after="100"/>
      <w:ind w:left="44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F9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2E7CD04A69D0594AA25233A64FB6B7CE" ma:contentTypeVersion="4" ma:contentTypeDescription="CT_Attachments" ma:contentTypeScope="" ma:versionID="f21f04e214ddfbc70f527362a50c1fa7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1C71-CF46-4347-A72F-DE5AE8D90FB5}">
  <ds:schemaRefs>
    <ds:schemaRef ds:uri="8d690c5f-7846-456b-922c-7f81e7b73ed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57369A-6B69-4A1E-BAEA-1B19BE210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6A765-09B0-4098-A13F-90EA6F9D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22B73-E672-4E39-A7AF-10B5711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2_2_2 - Kupní smlouvy (1. 1. 2019) V REVIZÍCH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2_2_2 - Kupní smlouvy (1. 1. 2019) V REVIZÍCH</dc:title>
  <dc:subject/>
  <dc:creator>Chumanová Jana</dc:creator>
  <cp:keywords/>
  <dc:description/>
  <cp:lastModifiedBy>Kubík Přemysl Ing.</cp:lastModifiedBy>
  <cp:revision>3</cp:revision>
  <cp:lastPrinted>2017-06-27T06:35:00Z</cp:lastPrinted>
  <dcterms:created xsi:type="dcterms:W3CDTF">2019-05-13T14:10:00Z</dcterms:created>
  <dcterms:modified xsi:type="dcterms:W3CDTF">2019-05-17T08:00:00Z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0x01010076AB14D9073B4598A883CEA47FB210EA002E7CD04A69D0594AA25233A64FB6B7CE</vt:lpwstr>
  </property>
</Properties>
</file>