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45B0" w14:textId="77777777" w:rsidR="00014EF1" w:rsidRPr="00974BCF" w:rsidRDefault="00923FDC" w:rsidP="0053733F">
      <w:pPr>
        <w:pStyle w:val="Nadpis2"/>
        <w:rPr>
          <w:rFonts w:cs="Arial"/>
          <w:u w:val="single"/>
        </w:rPr>
      </w:pPr>
      <w:bookmarkStart w:id="0" w:name="_Ref497734549"/>
      <w:bookmarkStart w:id="1" w:name="_Ref497734578"/>
      <w:bookmarkStart w:id="2" w:name="_Toc508807824"/>
      <w:r w:rsidRPr="00170EDC">
        <w:rPr>
          <w:rFonts w:cs="Arial"/>
        </w:rPr>
        <w:t xml:space="preserve">vzor </w:t>
      </w:r>
      <w:r w:rsidR="00486CCE" w:rsidRPr="00974BCF">
        <w:rPr>
          <w:rFonts w:cs="Arial"/>
        </w:rPr>
        <w:t>žádosti o změnu nakládání s majetkem státu</w:t>
      </w:r>
      <w:bookmarkEnd w:id="0"/>
      <w:bookmarkEnd w:id="1"/>
      <w:bookmarkEnd w:id="2"/>
    </w:p>
    <w:p w14:paraId="7AB25DF4" w14:textId="77777777" w:rsidR="00014EF1" w:rsidRPr="00356AB1" w:rsidRDefault="00014EF1" w:rsidP="00014E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CB64EF" w14:textId="77777777" w:rsidR="00014EF1" w:rsidRPr="00356AB1" w:rsidRDefault="00014EF1" w:rsidP="00014E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6AB1">
        <w:rPr>
          <w:rFonts w:ascii="Arial" w:hAnsi="Arial" w:cs="Arial"/>
          <w:b/>
          <w:bCs/>
          <w:sz w:val="28"/>
          <w:szCs w:val="28"/>
        </w:rPr>
        <w:t xml:space="preserve">ŽÁDOST O REALIZACI ZMĚNY NAKLÁDÁNÍ S MAJETKEM STÁTU </w:t>
      </w:r>
    </w:p>
    <w:p w14:paraId="40EBF213" w14:textId="77777777" w:rsidR="00014EF1" w:rsidRPr="00356AB1" w:rsidRDefault="00014EF1" w:rsidP="00014EF1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 w:rsidRPr="00356AB1">
        <w:rPr>
          <w:rFonts w:ascii="Arial" w:hAnsi="Arial" w:cs="Arial"/>
          <w:b/>
          <w:bCs/>
        </w:rPr>
        <w:t>podle zákona č. 219/2000 Sb., ve znění pozdějších předpisů</w:t>
      </w:r>
    </w:p>
    <w:p w14:paraId="36B2A728" w14:textId="77777777" w:rsidR="00014EF1" w:rsidRPr="00356AB1" w:rsidRDefault="00014EF1" w:rsidP="00014EF1">
      <w:pPr>
        <w:jc w:val="center"/>
        <w:rPr>
          <w:rFonts w:ascii="Arial" w:hAnsi="Arial" w:cs="Arial"/>
          <w:sz w:val="20"/>
          <w:szCs w:val="20"/>
        </w:rPr>
      </w:pPr>
    </w:p>
    <w:p w14:paraId="7EC384B7" w14:textId="77777777" w:rsidR="00014EF1" w:rsidRPr="00356AB1" w:rsidRDefault="00014EF1" w:rsidP="00014EF1">
      <w:pPr>
        <w:rPr>
          <w:rFonts w:ascii="Arial" w:hAnsi="Arial" w:cs="Arial"/>
          <w:b/>
          <w:bCs/>
          <w:sz w:val="20"/>
          <w:szCs w:val="20"/>
        </w:rPr>
      </w:pPr>
      <w:r w:rsidRPr="00356AB1">
        <w:rPr>
          <w:rFonts w:ascii="Arial" w:hAnsi="Arial" w:cs="Arial"/>
          <w:b/>
          <w:bCs/>
          <w:sz w:val="20"/>
          <w:szCs w:val="20"/>
        </w:rPr>
        <w:t>I.  Identifikační údaje navrhovatele:</w:t>
      </w:r>
    </w:p>
    <w:p w14:paraId="2DC762DB" w14:textId="77777777" w:rsidR="00014EF1" w:rsidRPr="00356AB1" w:rsidRDefault="00014EF1" w:rsidP="00014EF1">
      <w:pPr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b/>
          <w:bCs/>
          <w:sz w:val="20"/>
          <w:szCs w:val="20"/>
        </w:rPr>
        <w:t> </w:t>
      </w:r>
    </w:p>
    <w:p w14:paraId="5528477F" w14:textId="77777777" w:rsidR="00014EF1" w:rsidRPr="00356AB1" w:rsidRDefault="00014EF1" w:rsidP="00014EF1">
      <w:pPr>
        <w:rPr>
          <w:rFonts w:ascii="Arial" w:hAnsi="Arial" w:cs="Arial"/>
          <w:i/>
          <w:sz w:val="20"/>
          <w:szCs w:val="20"/>
        </w:rPr>
      </w:pPr>
      <w:r w:rsidRPr="00356AB1">
        <w:rPr>
          <w:rFonts w:ascii="Arial" w:hAnsi="Arial" w:cs="Arial"/>
          <w:bCs/>
          <w:sz w:val="20"/>
          <w:szCs w:val="20"/>
        </w:rPr>
        <w:t>Název:</w:t>
      </w:r>
      <w:r w:rsidRPr="00356AB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14EF1" w:rsidRPr="00356AB1" w14:paraId="427CECE6" w14:textId="77777777" w:rsidTr="00014EF1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BA81C" w14:textId="77777777" w:rsidR="00014EF1" w:rsidRPr="00356AB1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90C45" w14:textId="77777777" w:rsidR="00014EF1" w:rsidRPr="00356AB1" w:rsidRDefault="00014EF1" w:rsidP="00014EF1">
      <w:pPr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>Adresa sídla:    Obec                           Ulice                                                               PSČ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494"/>
      </w:tblGrid>
      <w:tr w:rsidR="00014EF1" w:rsidRPr="00356AB1" w14:paraId="025F42A0" w14:textId="77777777" w:rsidTr="00014EF1"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88F4F" w14:textId="77777777" w:rsidR="00014EF1" w:rsidRPr="00C75605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  <w:r w:rsidRPr="00C756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E6DD1" w14:textId="77777777" w:rsidR="00014EF1" w:rsidRPr="00C06020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  <w:r w:rsidRPr="00C06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7B389" w14:textId="77777777" w:rsidR="00014EF1" w:rsidRPr="00C06020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B9BEA" w14:textId="77777777" w:rsidR="00014EF1" w:rsidRPr="00C75605" w:rsidRDefault="00014EF1" w:rsidP="00014EF1">
      <w:pPr>
        <w:rPr>
          <w:rFonts w:ascii="Arial" w:hAnsi="Arial" w:cs="Arial"/>
          <w:sz w:val="20"/>
          <w:szCs w:val="20"/>
        </w:rPr>
      </w:pPr>
      <w:r w:rsidRPr="00356AB1">
        <w:rPr>
          <w:rFonts w:ascii="Arial" w:hAnsi="Arial" w:cs="Arial"/>
          <w:sz w:val="20"/>
          <w:szCs w:val="20"/>
        </w:rPr>
        <w:t>IČO                              DIČ                              </w:t>
      </w:r>
      <w:r w:rsidRPr="00C75605">
        <w:rPr>
          <w:rFonts w:ascii="Arial" w:hAnsi="Arial" w:cs="Arial"/>
          <w:sz w:val="20"/>
          <w:szCs w:val="20"/>
        </w:rPr>
        <w:t> Tel.                    Fax.                  E-mail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2105"/>
        <w:gridCol w:w="1411"/>
        <w:gridCol w:w="1402"/>
        <w:gridCol w:w="2345"/>
      </w:tblGrid>
      <w:tr w:rsidR="00014EF1" w:rsidRPr="00356AB1" w14:paraId="3058D1AC" w14:textId="77777777" w:rsidTr="00014EF1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9304A" w14:textId="77777777" w:rsidR="00014EF1" w:rsidRPr="00C06020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E74FD" w14:textId="77777777" w:rsidR="00014EF1" w:rsidRPr="00C06020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AF7DB" w14:textId="77777777" w:rsidR="00014EF1" w:rsidRPr="001D12E9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  <w:r w:rsidRPr="001D1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386C4" w14:textId="77777777" w:rsidR="00014EF1" w:rsidRPr="001D12E9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  <w:r w:rsidRPr="001D1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5F0EF" w14:textId="77777777" w:rsidR="00014EF1" w:rsidRPr="0002554D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  <w:r w:rsidRPr="000255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A708CF3" w14:textId="77777777" w:rsidR="00014EF1" w:rsidRPr="00356AB1" w:rsidRDefault="00014EF1" w:rsidP="00014EF1">
      <w:pPr>
        <w:rPr>
          <w:rFonts w:ascii="Arial" w:hAnsi="Arial" w:cs="Arial"/>
          <w:sz w:val="18"/>
          <w:szCs w:val="18"/>
        </w:rPr>
      </w:pPr>
      <w:r w:rsidRPr="00356AB1">
        <w:rPr>
          <w:rFonts w:ascii="Arial" w:hAnsi="Arial" w:cs="Arial"/>
          <w:sz w:val="18"/>
          <w:szCs w:val="18"/>
        </w:rPr>
        <w:t>Osoba oprávněná jednat za navrhovatele:</w:t>
      </w:r>
    </w:p>
    <w:p w14:paraId="2ADC1B79" w14:textId="77777777" w:rsidR="00014EF1" w:rsidRPr="00C75605" w:rsidRDefault="00014EF1" w:rsidP="00014EF1">
      <w:pPr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 xml:space="preserve">Příjmení                                                Jméno                         Titul              Funkce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014EF1" w:rsidRPr="00356AB1" w14:paraId="1C5B8495" w14:textId="77777777" w:rsidTr="00014EF1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6B896" w14:textId="77777777" w:rsidR="00014EF1" w:rsidRPr="00C06020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44535" w14:textId="77777777" w:rsidR="00014EF1" w:rsidRPr="00C06020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FDF9E" w14:textId="77777777" w:rsidR="00014EF1" w:rsidRPr="001D12E9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2704F" w14:textId="77777777" w:rsidR="00014EF1" w:rsidRPr="001D12E9" w:rsidRDefault="00014EF1" w:rsidP="00014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A0198" w14:textId="77777777" w:rsidR="00014EF1" w:rsidRPr="00356AB1" w:rsidRDefault="00014EF1" w:rsidP="00014EF1">
      <w:pPr>
        <w:rPr>
          <w:rFonts w:ascii="Arial" w:hAnsi="Arial" w:cs="Arial"/>
          <w:b/>
          <w:bCs/>
          <w:sz w:val="20"/>
          <w:szCs w:val="20"/>
        </w:rPr>
      </w:pPr>
      <w:r w:rsidRPr="00356AB1">
        <w:rPr>
          <w:rFonts w:ascii="Arial" w:hAnsi="Arial" w:cs="Arial"/>
          <w:b/>
          <w:bCs/>
          <w:sz w:val="20"/>
          <w:szCs w:val="20"/>
        </w:rPr>
        <w:t> </w:t>
      </w:r>
    </w:p>
    <w:p w14:paraId="7B1C30A2" w14:textId="77777777" w:rsidR="00014EF1" w:rsidRPr="00C06020" w:rsidRDefault="00014EF1" w:rsidP="00014EF1">
      <w:pPr>
        <w:rPr>
          <w:rFonts w:ascii="Arial" w:hAnsi="Arial" w:cs="Arial"/>
          <w:b/>
          <w:sz w:val="20"/>
          <w:szCs w:val="20"/>
        </w:rPr>
      </w:pPr>
      <w:r w:rsidRPr="00C75605">
        <w:rPr>
          <w:rFonts w:ascii="Arial" w:hAnsi="Arial" w:cs="Arial"/>
          <w:b/>
          <w:sz w:val="20"/>
          <w:szCs w:val="20"/>
        </w:rPr>
        <w:t>II.  P</w:t>
      </w:r>
      <w:r w:rsidRPr="00C06020">
        <w:rPr>
          <w:rFonts w:ascii="Arial" w:hAnsi="Arial" w:cs="Arial"/>
          <w:b/>
          <w:sz w:val="20"/>
          <w:szCs w:val="20"/>
        </w:rPr>
        <w:t>ožadované nemovité věci:</w:t>
      </w:r>
    </w:p>
    <w:p w14:paraId="03829FFB" w14:textId="77777777" w:rsidR="00014EF1" w:rsidRPr="00C06020" w:rsidRDefault="00014EF1" w:rsidP="00014EF1">
      <w:pPr>
        <w:rPr>
          <w:rFonts w:ascii="Arial" w:hAnsi="Arial" w:cs="Arial"/>
          <w:b/>
          <w:sz w:val="20"/>
          <w:szCs w:val="20"/>
        </w:rPr>
      </w:pPr>
    </w:p>
    <w:p w14:paraId="45400DAA" w14:textId="77777777" w:rsidR="00014EF1" w:rsidRPr="001D12E9" w:rsidRDefault="00014EF1" w:rsidP="00014EF1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1D12E9">
        <w:rPr>
          <w:rFonts w:ascii="Arial" w:hAnsi="Arial" w:cs="Arial"/>
          <w:i/>
          <w:sz w:val="20"/>
          <w:szCs w:val="20"/>
        </w:rPr>
        <w:t>alternativa</w:t>
      </w:r>
    </w:p>
    <w:p w14:paraId="4559166A" w14:textId="77777777" w:rsidR="00014EF1" w:rsidRPr="001D12E9" w:rsidRDefault="00014EF1" w:rsidP="00014EF1">
      <w:pPr>
        <w:jc w:val="both"/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>Pozemky: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90"/>
        <w:gridCol w:w="1010"/>
        <w:gridCol w:w="987"/>
        <w:gridCol w:w="1558"/>
        <w:gridCol w:w="1110"/>
        <w:gridCol w:w="1198"/>
      </w:tblGrid>
      <w:tr w:rsidR="00014EF1" w:rsidRPr="00356AB1" w14:paraId="434641BB" w14:textId="77777777" w:rsidTr="00EC7F0E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DAA51" w14:textId="77777777" w:rsidR="00014EF1" w:rsidRPr="0002554D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554D">
              <w:rPr>
                <w:rFonts w:ascii="Arial" w:hAnsi="Arial" w:cs="Arial"/>
                <w:color w:val="000000"/>
                <w:sz w:val="20"/>
              </w:rPr>
              <w:t>Obec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B95AE" w14:textId="77777777" w:rsidR="00014EF1" w:rsidRPr="0002554D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554D">
              <w:rPr>
                <w:rFonts w:ascii="Arial" w:hAnsi="Arial" w:cs="Arial"/>
                <w:color w:val="000000"/>
                <w:sz w:val="20"/>
              </w:rPr>
              <w:t>katastrální území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0D28" w14:textId="77777777" w:rsidR="00014EF1" w:rsidRPr="0002554D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554D">
              <w:rPr>
                <w:rFonts w:ascii="Arial" w:hAnsi="Arial" w:cs="Arial"/>
                <w:color w:val="000000"/>
                <w:sz w:val="20"/>
              </w:rPr>
              <w:t>druh evidence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75BF3" w14:textId="77777777" w:rsidR="00014EF1" w:rsidRPr="0002554D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554D">
              <w:rPr>
                <w:rFonts w:ascii="Arial" w:hAnsi="Arial" w:cs="Arial"/>
                <w:color w:val="000000"/>
                <w:sz w:val="20"/>
              </w:rPr>
              <w:t>parcelní číslo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F3764" w14:textId="77777777" w:rsidR="00014EF1" w:rsidRPr="0002554D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554D">
              <w:rPr>
                <w:rFonts w:ascii="Arial" w:hAnsi="Arial" w:cs="Arial"/>
                <w:color w:val="000000"/>
                <w:sz w:val="20"/>
              </w:rPr>
              <w:t>druh pozemku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CF2EC" w14:textId="77777777" w:rsidR="00014EF1" w:rsidRPr="00280832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32">
              <w:rPr>
                <w:rFonts w:ascii="Arial" w:hAnsi="Arial" w:cs="Arial"/>
                <w:color w:val="000000"/>
                <w:sz w:val="20"/>
              </w:rPr>
              <w:t>LV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2612" w14:textId="77777777" w:rsidR="00014EF1" w:rsidRPr="00280832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32">
              <w:rPr>
                <w:rFonts w:ascii="Arial" w:hAnsi="Arial" w:cs="Arial"/>
                <w:color w:val="000000"/>
                <w:sz w:val="20"/>
              </w:rPr>
              <w:t>výměra</w:t>
            </w:r>
          </w:p>
          <w:p w14:paraId="2CA14E51" w14:textId="77777777" w:rsidR="00014EF1" w:rsidRPr="004251BB" w:rsidRDefault="00014EF1" w:rsidP="00014EF1">
            <w:pPr>
              <w:pStyle w:val="vnintext"/>
              <w:ind w:firstLine="0"/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4251BB">
              <w:rPr>
                <w:rFonts w:ascii="Arial" w:hAnsi="Arial" w:cs="Arial"/>
                <w:color w:val="000000"/>
                <w:sz w:val="20"/>
              </w:rPr>
              <w:t>m</w:t>
            </w:r>
            <w:r w:rsidRPr="004251BB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</w:tc>
      </w:tr>
      <w:tr w:rsidR="00014EF1" w:rsidRPr="00356AB1" w14:paraId="45A6B868" w14:textId="77777777" w:rsidTr="00EC7F0E"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5487A2" w14:textId="77777777" w:rsidR="00014EF1" w:rsidRPr="00356AB1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E456DA" w14:textId="77777777" w:rsidR="00014EF1" w:rsidRPr="00C75605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E4AC8E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BCA8BD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23CBD" w14:textId="77777777" w:rsidR="00014EF1" w:rsidRPr="001D12E9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115F2" w14:textId="77777777" w:rsidR="00014EF1" w:rsidRPr="001D12E9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C55A" w14:textId="77777777" w:rsidR="00014EF1" w:rsidRPr="0002554D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4EF1" w:rsidRPr="00356AB1" w14:paraId="62A0CA2B" w14:textId="77777777" w:rsidTr="00EC7F0E"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FD35CB" w14:textId="77777777" w:rsidR="00014EF1" w:rsidRPr="00356AB1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056638" w14:textId="77777777" w:rsidR="00014EF1" w:rsidRPr="00C75605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2F3208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9F45E2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8B4F0" w14:textId="77777777" w:rsidR="00014EF1" w:rsidRPr="001D12E9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5219C1" w14:textId="77777777" w:rsidR="00014EF1" w:rsidRPr="001D12E9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CE4A" w14:textId="77777777" w:rsidR="00014EF1" w:rsidRPr="0002554D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D78B2EE" w14:textId="77777777" w:rsidR="00014EF1" w:rsidRPr="00356AB1" w:rsidRDefault="00014EF1" w:rsidP="00014EF1">
      <w:pPr>
        <w:rPr>
          <w:rFonts w:ascii="Arial" w:hAnsi="Arial" w:cs="Arial"/>
          <w:vanish/>
          <w:sz w:val="20"/>
          <w:szCs w:val="20"/>
        </w:rPr>
      </w:pPr>
    </w:p>
    <w:tbl>
      <w:tblPr>
        <w:tblW w:w="8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6095"/>
        <w:gridCol w:w="2334"/>
      </w:tblGrid>
      <w:tr w:rsidR="00014EF1" w:rsidRPr="00356AB1" w14:paraId="1211ADB6" w14:textId="77777777" w:rsidTr="00014EF1">
        <w:trPr>
          <w:trHeight w:val="121"/>
        </w:trPr>
        <w:tc>
          <w:tcPr>
            <w:tcW w:w="6095" w:type="dxa"/>
            <w:shd w:val="clear" w:color="auto" w:fill="F3F3F3"/>
            <w:vAlign w:val="center"/>
          </w:tcPr>
          <w:p w14:paraId="2A75301A" w14:textId="77777777" w:rsidR="00014EF1" w:rsidRPr="00C75605" w:rsidRDefault="00014EF1" w:rsidP="00014E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75605">
              <w:rPr>
                <w:rFonts w:ascii="Arial" w:hAnsi="Arial" w:cs="Arial"/>
                <w:i/>
                <w:sz w:val="20"/>
                <w:szCs w:val="20"/>
              </w:rPr>
              <w:t>celková výměra požadovaných pozemků</w:t>
            </w:r>
          </w:p>
        </w:tc>
        <w:tc>
          <w:tcPr>
            <w:tcW w:w="2334" w:type="dxa"/>
            <w:shd w:val="clear" w:color="auto" w:fill="F3F3F3"/>
          </w:tcPr>
          <w:p w14:paraId="6CC30E8A" w14:textId="77777777" w:rsidR="00014EF1" w:rsidRPr="00C06020" w:rsidRDefault="00014EF1" w:rsidP="00014E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B41D00C" w14:textId="77777777" w:rsidR="00014EF1" w:rsidRPr="00356AB1" w:rsidRDefault="00014EF1" w:rsidP="00014EF1">
      <w:pPr>
        <w:pStyle w:val="adresa"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  <w:r w:rsidRPr="00356AB1">
        <w:rPr>
          <w:rFonts w:ascii="Arial" w:hAnsi="Arial" w:cs="Arial"/>
          <w:color w:val="000000"/>
          <w:sz w:val="20"/>
          <w:szCs w:val="20"/>
        </w:rPr>
        <w:t>zapsaný (zapsané) na výše uvedeném (uvedených) LV u Katastrálním úřadem pro ……………, Katastrální pracoviště v ................</w:t>
      </w:r>
    </w:p>
    <w:p w14:paraId="36D7274A" w14:textId="77777777" w:rsidR="00014EF1" w:rsidRPr="00C75605" w:rsidRDefault="00014EF1" w:rsidP="00014EF1">
      <w:pPr>
        <w:jc w:val="both"/>
        <w:rPr>
          <w:rFonts w:ascii="Arial" w:hAnsi="Arial" w:cs="Arial"/>
          <w:i/>
          <w:sz w:val="20"/>
          <w:szCs w:val="20"/>
        </w:rPr>
      </w:pPr>
      <w:r w:rsidRPr="00C75605">
        <w:rPr>
          <w:rFonts w:ascii="Arial" w:hAnsi="Arial" w:cs="Arial"/>
          <w:i/>
          <w:sz w:val="20"/>
          <w:szCs w:val="20"/>
        </w:rPr>
        <w:t>alternativa</w:t>
      </w:r>
    </w:p>
    <w:p w14:paraId="770B0DEF" w14:textId="77777777" w:rsidR="00014EF1" w:rsidRPr="001D12E9" w:rsidRDefault="00014EF1" w:rsidP="00014EF1">
      <w:pPr>
        <w:pStyle w:val="adresa"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  <w:r w:rsidRPr="00C06020">
        <w:rPr>
          <w:rFonts w:ascii="Arial" w:hAnsi="Arial" w:cs="Arial"/>
          <w:color w:val="000000"/>
          <w:sz w:val="20"/>
          <w:szCs w:val="20"/>
        </w:rPr>
        <w:t xml:space="preserve">který vznikl z pozemku parc. č. ………, </w:t>
      </w:r>
      <w:r w:rsidRPr="00C06020">
        <w:rPr>
          <w:rFonts w:ascii="Arial" w:hAnsi="Arial" w:cs="Arial"/>
          <w:i/>
          <w:color w:val="000000"/>
          <w:sz w:val="20"/>
          <w:szCs w:val="20"/>
        </w:rPr>
        <w:t xml:space="preserve">(druh evidence, pokud se jedná o pozemek ve zjednodušené evidenci), </w:t>
      </w:r>
      <w:r w:rsidRPr="001D12E9">
        <w:rPr>
          <w:rFonts w:ascii="Arial" w:hAnsi="Arial" w:cs="Arial"/>
          <w:color w:val="000000"/>
          <w:sz w:val="20"/>
          <w:szCs w:val="20"/>
        </w:rPr>
        <w:t xml:space="preserve">na základě geometrického plánu č. …………….., potvrzeného Katastrálním úřadem pro ……………, Katastrální pracoviště v ................, dne ……………. . </w:t>
      </w:r>
    </w:p>
    <w:p w14:paraId="7E2271AC" w14:textId="77777777" w:rsidR="00014EF1" w:rsidRPr="0002554D" w:rsidRDefault="00014EF1" w:rsidP="00014EF1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</w:p>
    <w:p w14:paraId="0A6FCA66" w14:textId="77777777" w:rsidR="00014EF1" w:rsidRPr="0002554D" w:rsidRDefault="00014EF1" w:rsidP="00014EF1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  <w:r w:rsidRPr="0002554D">
        <w:rPr>
          <w:rFonts w:ascii="Arial" w:hAnsi="Arial" w:cs="Arial"/>
          <w:i/>
          <w:iCs/>
          <w:sz w:val="20"/>
          <w:szCs w:val="20"/>
        </w:rPr>
        <w:t xml:space="preserve">alternativa </w:t>
      </w:r>
    </w:p>
    <w:p w14:paraId="7DB468B8" w14:textId="77777777" w:rsidR="00014EF1" w:rsidRPr="0002554D" w:rsidRDefault="00014EF1" w:rsidP="00014EF1">
      <w:pPr>
        <w:jc w:val="both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sz w:val="20"/>
          <w:szCs w:val="20"/>
        </w:rPr>
        <w:t>Budova/stavba:</w:t>
      </w:r>
    </w:p>
    <w:tbl>
      <w:tblPr>
        <w:tblW w:w="0" w:type="auto"/>
        <w:tblInd w:w="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800"/>
        <w:gridCol w:w="2519"/>
        <w:gridCol w:w="1800"/>
        <w:gridCol w:w="1261"/>
      </w:tblGrid>
      <w:tr w:rsidR="00014EF1" w:rsidRPr="00356AB1" w14:paraId="56A0EA65" w14:textId="77777777" w:rsidTr="00014EF1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2477E" w14:textId="77777777" w:rsidR="00014EF1" w:rsidRPr="0002554D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2554D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D6EEF" w14:textId="77777777" w:rsidR="00014EF1" w:rsidRPr="0002554D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2554D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5AF93" w14:textId="77777777" w:rsidR="00014EF1" w:rsidRPr="00280832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280832">
              <w:rPr>
                <w:rFonts w:ascii="Arial" w:hAnsi="Arial" w:cs="Arial"/>
                <w:iCs/>
                <w:color w:val="000000"/>
                <w:sz w:val="20"/>
              </w:rPr>
              <w:t>druh budovy a stavby</w:t>
            </w:r>
          </w:p>
          <w:p w14:paraId="099D71D9" w14:textId="77777777" w:rsidR="00014EF1" w:rsidRPr="00280832" w:rsidRDefault="00014EF1" w:rsidP="00014EF1">
            <w:pPr>
              <w:pStyle w:val="vnintext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280832">
              <w:rPr>
                <w:rFonts w:ascii="Arial" w:hAnsi="Arial" w:cs="Arial"/>
                <w:iCs/>
                <w:color w:val="000000"/>
                <w:sz w:val="20"/>
              </w:rPr>
              <w:t>(číslo popisné/evidenční)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54455" w14:textId="77777777" w:rsidR="00014EF1" w:rsidRPr="004251BB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4251BB">
              <w:rPr>
                <w:rFonts w:ascii="Arial" w:hAnsi="Arial" w:cs="Arial"/>
                <w:iCs/>
                <w:color w:val="000000"/>
                <w:sz w:val="20"/>
              </w:rPr>
              <w:t>na parcele číslo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5B0D" w14:textId="77777777" w:rsidR="00014EF1" w:rsidRPr="004251BB" w:rsidRDefault="00014EF1" w:rsidP="00014EF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4251BB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014EF1" w:rsidRPr="00356AB1" w14:paraId="5B1C27E9" w14:textId="77777777" w:rsidTr="00014EF1"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4D1B60" w14:textId="77777777" w:rsidR="00014EF1" w:rsidRPr="00356AB1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20274B" w14:textId="77777777" w:rsidR="00014EF1" w:rsidRPr="00C75605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900DA2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67F231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22D5" w14:textId="77777777" w:rsidR="00014EF1" w:rsidRPr="001D12E9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4EF1" w:rsidRPr="00356AB1" w14:paraId="08718681" w14:textId="77777777" w:rsidTr="00014EF1"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33EA03" w14:textId="77777777" w:rsidR="00014EF1" w:rsidRPr="00356AB1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A56328" w14:textId="77777777" w:rsidR="00014EF1" w:rsidRPr="00C75605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D9EF36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AEA39" w14:textId="77777777" w:rsidR="00014EF1" w:rsidRPr="00C06020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4D13" w14:textId="77777777" w:rsidR="00014EF1" w:rsidRPr="001D12E9" w:rsidRDefault="00014EF1" w:rsidP="00014EF1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641C9F9" w14:textId="77777777" w:rsidR="00014EF1" w:rsidRPr="00356AB1" w:rsidRDefault="00014EF1" w:rsidP="00014EF1">
      <w:pPr>
        <w:pStyle w:val="adresa"/>
        <w:tabs>
          <w:tab w:val="left" w:pos="708"/>
        </w:tabs>
        <w:rPr>
          <w:rFonts w:ascii="Arial" w:hAnsi="Arial" w:cs="Arial"/>
          <w:bCs/>
          <w:color w:val="000000"/>
          <w:sz w:val="20"/>
          <w:szCs w:val="20"/>
        </w:rPr>
      </w:pPr>
      <w:r w:rsidRPr="00356AB1">
        <w:rPr>
          <w:rFonts w:ascii="Arial" w:hAnsi="Arial" w:cs="Arial"/>
          <w:color w:val="000000"/>
          <w:sz w:val="20"/>
          <w:szCs w:val="20"/>
        </w:rPr>
        <w:t xml:space="preserve">zapsaná (zapsané) na výše uvedeném (uvedených) LV u </w:t>
      </w:r>
      <w:r w:rsidRPr="00356AB1">
        <w:rPr>
          <w:rFonts w:ascii="Arial" w:hAnsi="Arial" w:cs="Arial"/>
          <w:bCs/>
          <w:color w:val="000000"/>
          <w:sz w:val="20"/>
          <w:szCs w:val="20"/>
        </w:rPr>
        <w:t>Katastrálního úřadu pro ……………, Katastrální pracoviště v ................</w:t>
      </w:r>
    </w:p>
    <w:p w14:paraId="24EE1765" w14:textId="77777777" w:rsidR="00014EF1" w:rsidRPr="00C75605" w:rsidRDefault="00014EF1" w:rsidP="00014EF1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  <w:u w:val="single"/>
        </w:rPr>
      </w:pPr>
    </w:p>
    <w:p w14:paraId="5D045189" w14:textId="77777777" w:rsidR="00014EF1" w:rsidRPr="00C06020" w:rsidRDefault="00014EF1" w:rsidP="00014EF1">
      <w:pPr>
        <w:tabs>
          <w:tab w:val="left" w:pos="360"/>
        </w:tabs>
        <w:rPr>
          <w:rFonts w:ascii="Arial" w:hAnsi="Arial" w:cs="Arial"/>
          <w:i/>
          <w:iCs/>
          <w:sz w:val="20"/>
          <w:szCs w:val="20"/>
        </w:rPr>
      </w:pPr>
      <w:r w:rsidRPr="00C06020">
        <w:rPr>
          <w:rFonts w:ascii="Arial" w:hAnsi="Arial" w:cs="Arial"/>
          <w:i/>
          <w:iCs/>
          <w:sz w:val="20"/>
          <w:szCs w:val="20"/>
        </w:rPr>
        <w:t xml:space="preserve">alternativa </w:t>
      </w:r>
    </w:p>
    <w:p w14:paraId="09B8D86E" w14:textId="77777777" w:rsidR="00014EF1" w:rsidRPr="00C06020" w:rsidRDefault="00014EF1" w:rsidP="00014EF1">
      <w:pPr>
        <w:jc w:val="both"/>
        <w:rPr>
          <w:rFonts w:ascii="Arial" w:hAnsi="Arial" w:cs="Arial"/>
          <w:sz w:val="20"/>
          <w:szCs w:val="20"/>
        </w:rPr>
      </w:pPr>
      <w:r w:rsidRPr="00C06020">
        <w:rPr>
          <w:rFonts w:ascii="Arial" w:hAnsi="Arial" w:cs="Arial"/>
          <w:sz w:val="20"/>
          <w:szCs w:val="20"/>
        </w:rPr>
        <w:t>Nemovitý majetek, který nepodléhá zápisu do katastru nemovitostí: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2835"/>
        <w:gridCol w:w="1559"/>
      </w:tblGrid>
      <w:tr w:rsidR="00014EF1" w:rsidRPr="00356AB1" w14:paraId="2B8A082C" w14:textId="77777777" w:rsidTr="00014EF1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9768" w14:textId="77777777" w:rsidR="00014EF1" w:rsidRPr="001D12E9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2E9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210A" w14:textId="77777777" w:rsidR="00014EF1" w:rsidRPr="001D12E9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2E9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2F36" w14:textId="77777777" w:rsidR="00014EF1" w:rsidRPr="0002554D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54D">
              <w:rPr>
                <w:rFonts w:ascii="Arial" w:hAnsi="Arial" w:cs="Arial"/>
                <w:sz w:val="20"/>
                <w:szCs w:val="20"/>
              </w:rPr>
              <w:t>specifikace majetku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566" w14:textId="77777777" w:rsidR="00014EF1" w:rsidRPr="0002554D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54D">
              <w:rPr>
                <w:rFonts w:ascii="Arial" w:hAnsi="Arial" w:cs="Arial"/>
                <w:sz w:val="20"/>
                <w:szCs w:val="20"/>
              </w:rPr>
              <w:t>na parc. číslo</w:t>
            </w:r>
          </w:p>
        </w:tc>
      </w:tr>
      <w:tr w:rsidR="00014EF1" w:rsidRPr="00356AB1" w14:paraId="0574A8A1" w14:textId="77777777" w:rsidTr="00014EF1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49B6" w14:textId="77777777" w:rsidR="00014EF1" w:rsidRPr="00356AB1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C121" w14:textId="77777777" w:rsidR="00014EF1" w:rsidRPr="00C75605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EC0D" w14:textId="77777777" w:rsidR="00014EF1" w:rsidRPr="00C06020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7921" w14:textId="77777777" w:rsidR="00014EF1" w:rsidRPr="00C06020" w:rsidRDefault="00014EF1" w:rsidP="0001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5E075" w14:textId="77777777" w:rsidR="00014EF1" w:rsidRPr="00356AB1" w:rsidRDefault="00014EF1" w:rsidP="00014EF1">
      <w:pPr>
        <w:jc w:val="both"/>
        <w:rPr>
          <w:rFonts w:ascii="Arial" w:hAnsi="Arial" w:cs="Arial"/>
          <w:sz w:val="20"/>
          <w:szCs w:val="20"/>
        </w:rPr>
      </w:pPr>
    </w:p>
    <w:p w14:paraId="3030DCA5" w14:textId="77777777" w:rsidR="00014EF1" w:rsidRPr="00C75605" w:rsidRDefault="00014EF1" w:rsidP="00014EF1">
      <w:pPr>
        <w:rPr>
          <w:rFonts w:ascii="Arial" w:hAnsi="Arial" w:cs="Arial"/>
          <w:b/>
          <w:sz w:val="20"/>
          <w:szCs w:val="20"/>
        </w:rPr>
      </w:pPr>
    </w:p>
    <w:p w14:paraId="5D8D6E3F" w14:textId="77777777" w:rsidR="00014EF1" w:rsidRPr="00C06020" w:rsidRDefault="00014EF1" w:rsidP="00014EF1">
      <w:pPr>
        <w:rPr>
          <w:rFonts w:ascii="Arial" w:hAnsi="Arial" w:cs="Arial"/>
          <w:b/>
          <w:sz w:val="20"/>
          <w:szCs w:val="20"/>
        </w:rPr>
      </w:pPr>
      <w:r w:rsidRPr="00C06020">
        <w:rPr>
          <w:rFonts w:ascii="Arial" w:hAnsi="Arial" w:cs="Arial"/>
          <w:b/>
          <w:sz w:val="20"/>
          <w:szCs w:val="20"/>
        </w:rPr>
        <w:t>III. Prohlášení navrhovatele:</w:t>
      </w:r>
    </w:p>
    <w:p w14:paraId="15CB4B98" w14:textId="77777777" w:rsidR="00014EF1" w:rsidRPr="001D12E9" w:rsidRDefault="00014EF1" w:rsidP="00014EF1">
      <w:pPr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>Navrhovatel prohlašuje, že výše uvedený majetek potřebuje pro zabezpečení výkonu své působnosti/činnosti nebo vyžaduje-li to veřejný zájem.</w:t>
      </w:r>
    </w:p>
    <w:p w14:paraId="331FBE7E" w14:textId="77777777" w:rsidR="00014EF1" w:rsidRPr="0002554D" w:rsidRDefault="00014EF1" w:rsidP="00014EF1">
      <w:pPr>
        <w:rPr>
          <w:rFonts w:ascii="Arial" w:hAnsi="Arial" w:cs="Arial"/>
          <w:sz w:val="20"/>
          <w:szCs w:val="20"/>
        </w:rPr>
      </w:pPr>
      <w:r w:rsidRPr="001D12E9">
        <w:rPr>
          <w:rFonts w:ascii="Arial" w:hAnsi="Arial" w:cs="Arial"/>
          <w:sz w:val="20"/>
          <w:szCs w:val="20"/>
        </w:rPr>
        <w:t>Majetek bude využit následovně: ………………..</w:t>
      </w:r>
      <w:r w:rsidRPr="0002554D">
        <w:rPr>
          <w:rFonts w:ascii="Arial" w:hAnsi="Arial" w:cs="Arial"/>
          <w:i/>
          <w:sz w:val="20"/>
          <w:szCs w:val="20"/>
        </w:rPr>
        <w:t>zde uvést řádné odůvodnění</w:t>
      </w:r>
      <w:r w:rsidRPr="0002554D">
        <w:rPr>
          <w:rFonts w:ascii="Arial" w:hAnsi="Arial" w:cs="Arial"/>
          <w:sz w:val="20"/>
          <w:szCs w:val="20"/>
        </w:rPr>
        <w:t>…………….</w:t>
      </w:r>
    </w:p>
    <w:p w14:paraId="63DBAB0F" w14:textId="77777777" w:rsidR="00014EF1" w:rsidRPr="0002554D" w:rsidRDefault="00014EF1" w:rsidP="00014EF1">
      <w:pPr>
        <w:pStyle w:val="bodytext3"/>
        <w:rPr>
          <w:rFonts w:ascii="Arial" w:hAnsi="Arial" w:cs="Arial"/>
          <w:sz w:val="20"/>
          <w:szCs w:val="20"/>
        </w:rPr>
      </w:pPr>
      <w:r w:rsidRPr="0002554D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D3E3CA1" w14:textId="77777777" w:rsidR="00014EF1" w:rsidRPr="00280832" w:rsidRDefault="00014EF1" w:rsidP="00014EF1">
      <w:pPr>
        <w:pStyle w:val="bodytext3"/>
        <w:rPr>
          <w:rFonts w:ascii="Arial" w:hAnsi="Arial" w:cs="Arial"/>
          <w:sz w:val="20"/>
          <w:szCs w:val="20"/>
        </w:rPr>
      </w:pPr>
      <w:r w:rsidRPr="00280832">
        <w:rPr>
          <w:rFonts w:ascii="Arial" w:hAnsi="Arial" w:cs="Arial"/>
          <w:color w:val="000000"/>
          <w:sz w:val="20"/>
          <w:szCs w:val="20"/>
        </w:rPr>
        <w:t>Součástí žádosti je …  příloh, … listů.</w:t>
      </w:r>
    </w:p>
    <w:p w14:paraId="57A8F90D" w14:textId="77777777" w:rsidR="00014EF1" w:rsidRPr="004251BB" w:rsidRDefault="00014EF1" w:rsidP="00014EF1">
      <w:pPr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> </w:t>
      </w:r>
    </w:p>
    <w:p w14:paraId="08675EA3" w14:textId="77777777" w:rsidR="00014EF1" w:rsidRPr="004251BB" w:rsidRDefault="00014EF1" w:rsidP="00014EF1">
      <w:pPr>
        <w:rPr>
          <w:rFonts w:ascii="Arial" w:hAnsi="Arial" w:cs="Arial"/>
          <w:sz w:val="20"/>
          <w:szCs w:val="20"/>
        </w:rPr>
      </w:pPr>
      <w:r w:rsidRPr="004251BB">
        <w:rPr>
          <w:rFonts w:ascii="Arial" w:hAnsi="Arial" w:cs="Arial"/>
          <w:sz w:val="20"/>
          <w:szCs w:val="20"/>
        </w:rPr>
        <w:t> </w:t>
      </w:r>
    </w:p>
    <w:p w14:paraId="00A650CF" w14:textId="77777777" w:rsidR="00014EF1" w:rsidRPr="003F3476" w:rsidRDefault="00014EF1" w:rsidP="00014EF1">
      <w:pPr>
        <w:rPr>
          <w:rFonts w:ascii="Arial" w:hAnsi="Arial" w:cs="Arial"/>
          <w:sz w:val="20"/>
          <w:szCs w:val="20"/>
        </w:rPr>
      </w:pPr>
      <w:r w:rsidRPr="008204C3">
        <w:rPr>
          <w:rFonts w:ascii="Arial" w:hAnsi="Arial" w:cs="Arial"/>
          <w:sz w:val="20"/>
          <w:szCs w:val="20"/>
        </w:rPr>
        <w:lastRenderedPageBreak/>
        <w:t>Datum a místo   ..........................</w:t>
      </w:r>
      <w:r w:rsidRPr="003F3476">
        <w:rPr>
          <w:rFonts w:ascii="Arial" w:hAnsi="Arial" w:cs="Arial"/>
          <w:sz w:val="20"/>
          <w:szCs w:val="20"/>
        </w:rPr>
        <w:t>.....              </w:t>
      </w:r>
    </w:p>
    <w:p w14:paraId="0776D484" w14:textId="77777777" w:rsidR="00014EF1" w:rsidRPr="003F3476" w:rsidRDefault="00014EF1" w:rsidP="00014EF1">
      <w:pPr>
        <w:rPr>
          <w:rFonts w:ascii="Arial" w:hAnsi="Arial" w:cs="Arial"/>
          <w:sz w:val="20"/>
          <w:szCs w:val="20"/>
        </w:rPr>
      </w:pPr>
    </w:p>
    <w:p w14:paraId="74C39216" w14:textId="77777777" w:rsidR="00014EF1" w:rsidRPr="00EA4761" w:rsidRDefault="00014EF1" w:rsidP="00014EF1">
      <w:pPr>
        <w:ind w:left="3252" w:firstLine="708"/>
        <w:rPr>
          <w:rFonts w:ascii="Arial" w:hAnsi="Arial" w:cs="Arial"/>
          <w:sz w:val="20"/>
          <w:szCs w:val="20"/>
        </w:rPr>
      </w:pPr>
      <w:r w:rsidRPr="00EA4761">
        <w:rPr>
          <w:rFonts w:ascii="Arial" w:hAnsi="Arial" w:cs="Arial"/>
          <w:sz w:val="20"/>
          <w:szCs w:val="20"/>
        </w:rPr>
        <w:t>…….............................................................................</w:t>
      </w:r>
    </w:p>
    <w:p w14:paraId="0DC83BEF" w14:textId="77777777" w:rsidR="00014EF1" w:rsidRPr="006F1829" w:rsidRDefault="00014EF1" w:rsidP="00014EF1">
      <w:pPr>
        <w:ind w:left="3960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>název navrhovatele</w:t>
      </w:r>
    </w:p>
    <w:p w14:paraId="55B00B47" w14:textId="77777777" w:rsidR="00014EF1" w:rsidRPr="006F1829" w:rsidRDefault="00014EF1" w:rsidP="00014EF1">
      <w:pPr>
        <w:ind w:left="3960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>jméno, příjmení, titul, podpis, razítko</w:t>
      </w:r>
    </w:p>
    <w:p w14:paraId="5DAD7942" w14:textId="77777777" w:rsidR="00014EF1" w:rsidRPr="006F1829" w:rsidRDefault="00014EF1" w:rsidP="00014EF1">
      <w:pPr>
        <w:pStyle w:val="bodytext3"/>
        <w:ind w:left="3960"/>
        <w:rPr>
          <w:rFonts w:ascii="Arial" w:hAnsi="Arial" w:cs="Arial"/>
          <w:color w:val="000000"/>
          <w:sz w:val="20"/>
          <w:szCs w:val="20"/>
        </w:rPr>
      </w:pPr>
    </w:p>
    <w:p w14:paraId="6311CA57" w14:textId="77777777" w:rsidR="00014EF1" w:rsidRPr="006F1829" w:rsidRDefault="00014EF1" w:rsidP="00014EF1">
      <w:pPr>
        <w:pStyle w:val="bodytext3"/>
        <w:ind w:left="3960"/>
        <w:rPr>
          <w:rFonts w:ascii="Arial" w:hAnsi="Arial" w:cs="Arial"/>
          <w:color w:val="000000"/>
          <w:sz w:val="20"/>
          <w:szCs w:val="20"/>
        </w:rPr>
      </w:pPr>
    </w:p>
    <w:p w14:paraId="3C8C64FD" w14:textId="77777777" w:rsidR="00014EF1" w:rsidRPr="006F1829" w:rsidRDefault="00014EF1" w:rsidP="00014EF1">
      <w:pPr>
        <w:pStyle w:val="bodytext3"/>
        <w:rPr>
          <w:rFonts w:ascii="Arial" w:hAnsi="Arial" w:cs="Arial"/>
          <w:b/>
          <w:i/>
          <w:color w:val="000000"/>
          <w:sz w:val="20"/>
          <w:szCs w:val="20"/>
        </w:rPr>
      </w:pPr>
      <w:r w:rsidRPr="006F1829">
        <w:rPr>
          <w:rFonts w:ascii="Arial" w:hAnsi="Arial" w:cs="Arial"/>
          <w:b/>
          <w:i/>
          <w:color w:val="000000"/>
          <w:sz w:val="20"/>
          <w:szCs w:val="20"/>
        </w:rPr>
        <w:t>Pozn.: K žádosti o změnu nakládání s majetkem státu je nutné doložit povinné přílohy.</w:t>
      </w:r>
    </w:p>
    <w:p w14:paraId="710B21A3" w14:textId="77777777" w:rsidR="00014EF1" w:rsidRPr="006F1829" w:rsidRDefault="00014EF1" w:rsidP="00014EF1">
      <w:pPr>
        <w:pStyle w:val="bodytext3"/>
        <w:ind w:left="3960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316615A" w14:textId="77777777" w:rsidR="00014EF1" w:rsidRPr="006F1829" w:rsidRDefault="00014EF1" w:rsidP="00014EF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1829">
        <w:rPr>
          <w:rFonts w:ascii="Arial" w:hAnsi="Arial" w:cs="Arial"/>
          <w:b/>
          <w:bCs/>
          <w:sz w:val="20"/>
          <w:szCs w:val="20"/>
        </w:rPr>
        <w:t>Povinné přílohy k žádosti:</w:t>
      </w:r>
    </w:p>
    <w:p w14:paraId="1CA18C58" w14:textId="77777777" w:rsidR="00014EF1" w:rsidRPr="006F1829" w:rsidRDefault="00014EF1" w:rsidP="00014EF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F1829">
        <w:rPr>
          <w:rFonts w:ascii="Arial" w:hAnsi="Arial" w:cs="Arial"/>
          <w:sz w:val="20"/>
          <w:szCs w:val="20"/>
        </w:rPr>
        <w:t>Informace o požadovaném majetku z webu ČÚZK.</w:t>
      </w:r>
    </w:p>
    <w:p w14:paraId="7C91CCDA" w14:textId="77777777" w:rsidR="00014EF1" w:rsidRPr="00FF4577" w:rsidRDefault="00014EF1" w:rsidP="00014EF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F4577">
        <w:rPr>
          <w:rFonts w:ascii="Arial" w:hAnsi="Arial" w:cs="Arial"/>
          <w:bCs/>
          <w:sz w:val="20"/>
          <w:szCs w:val="20"/>
        </w:rPr>
        <w:t>Přehledný situační zákres požadovaného majetku.</w:t>
      </w:r>
    </w:p>
    <w:p w14:paraId="006CD2F1" w14:textId="77777777" w:rsidR="00014EF1" w:rsidRPr="004157BC" w:rsidRDefault="00014EF1" w:rsidP="00014EF1">
      <w:pPr>
        <w:rPr>
          <w:rFonts w:ascii="Arial" w:hAnsi="Arial" w:cs="Arial"/>
          <w:b/>
          <w:bCs/>
          <w:i/>
          <w:sz w:val="20"/>
          <w:szCs w:val="20"/>
        </w:rPr>
      </w:pPr>
      <w:r w:rsidRPr="00FF4577">
        <w:rPr>
          <w:rFonts w:ascii="Arial" w:hAnsi="Arial" w:cs="Arial"/>
          <w:i/>
          <w:sz w:val="20"/>
          <w:szCs w:val="20"/>
        </w:rPr>
        <w:t xml:space="preserve">Variantně </w:t>
      </w:r>
    </w:p>
    <w:p w14:paraId="69E511E2" w14:textId="77777777" w:rsidR="00014EF1" w:rsidRPr="004E3DCD" w:rsidRDefault="00014EF1" w:rsidP="00014EF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A629B">
        <w:rPr>
          <w:rFonts w:ascii="Arial" w:hAnsi="Arial" w:cs="Arial"/>
          <w:sz w:val="20"/>
          <w:szCs w:val="20"/>
        </w:rPr>
        <w:t>G</w:t>
      </w:r>
      <w:r w:rsidRPr="004E3DCD">
        <w:rPr>
          <w:rFonts w:ascii="Arial" w:hAnsi="Arial" w:cs="Arial"/>
          <w:sz w:val="20"/>
          <w:szCs w:val="20"/>
        </w:rPr>
        <w:t>eometrické plány nebo měřičské náčrty.</w:t>
      </w:r>
    </w:p>
    <w:p w14:paraId="13EBFCFF" w14:textId="77777777" w:rsidR="00014EF1" w:rsidRPr="004E3DCD" w:rsidRDefault="00014EF1" w:rsidP="00014EF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E3DCD">
        <w:rPr>
          <w:rFonts w:ascii="Arial" w:hAnsi="Arial" w:cs="Arial"/>
          <w:sz w:val="20"/>
          <w:szCs w:val="20"/>
        </w:rPr>
        <w:t>Kopii pravomocného územního rozhodnutí o umístění stavby nebo stavebního povolení, resp. jiného opatření v souladu se stavebním zákonem</w:t>
      </w:r>
    </w:p>
    <w:p w14:paraId="5F55852C" w14:textId="77777777" w:rsidR="00014EF1" w:rsidRPr="00B77097" w:rsidRDefault="00014EF1" w:rsidP="00014EF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77097">
        <w:rPr>
          <w:rFonts w:ascii="Arial" w:hAnsi="Arial" w:cs="Arial"/>
          <w:sz w:val="20"/>
          <w:szCs w:val="20"/>
        </w:rPr>
        <w:t xml:space="preserve">Případně další listiny </w:t>
      </w:r>
    </w:p>
    <w:p w14:paraId="6EE2CE36" w14:textId="77777777" w:rsidR="00014EF1" w:rsidRPr="00095E2C" w:rsidRDefault="00014EF1" w:rsidP="00014EF1">
      <w:pPr>
        <w:ind w:left="360"/>
        <w:jc w:val="both"/>
        <w:rPr>
          <w:rFonts w:ascii="Arial" w:hAnsi="Arial" w:cs="Arial"/>
          <w:sz w:val="20"/>
          <w:szCs w:val="20"/>
        </w:rPr>
      </w:pPr>
      <w:r w:rsidRPr="00095E2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E0DD6AC" w14:textId="77777777" w:rsidR="00014EF1" w:rsidRPr="00F61729" w:rsidRDefault="00014EF1" w:rsidP="00014EF1">
      <w:pPr>
        <w:ind w:left="360"/>
        <w:jc w:val="both"/>
        <w:rPr>
          <w:rFonts w:ascii="Arial" w:hAnsi="Arial" w:cs="Arial"/>
          <w:sz w:val="20"/>
          <w:szCs w:val="20"/>
        </w:rPr>
      </w:pPr>
      <w:r w:rsidRPr="00F617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3F12B13" w14:textId="77777777" w:rsidR="00014EF1" w:rsidRPr="000B1C2D" w:rsidRDefault="00014EF1" w:rsidP="00014EF1">
      <w:pPr>
        <w:pStyle w:val="Zkladntextodsazen2"/>
        <w:ind w:left="0"/>
        <w:rPr>
          <w:rFonts w:ascii="Arial" w:hAnsi="Arial" w:cs="Arial"/>
          <w:sz w:val="20"/>
          <w:szCs w:val="20"/>
        </w:rPr>
      </w:pPr>
      <w:r w:rsidRPr="000B1C2D">
        <w:rPr>
          <w:rFonts w:ascii="Arial" w:hAnsi="Arial" w:cs="Arial"/>
          <w:sz w:val="20"/>
          <w:szCs w:val="20"/>
        </w:rPr>
        <w:t> </w:t>
      </w:r>
    </w:p>
    <w:p w14:paraId="160E4049" w14:textId="77777777" w:rsidR="00014EF1" w:rsidRPr="000B1C2D" w:rsidRDefault="00014EF1" w:rsidP="00014EF1">
      <w:pPr>
        <w:pStyle w:val="Zkladntextodsazen2"/>
        <w:ind w:left="0"/>
        <w:rPr>
          <w:rFonts w:ascii="Arial" w:hAnsi="Arial" w:cs="Arial"/>
          <w:sz w:val="20"/>
          <w:szCs w:val="20"/>
        </w:rPr>
      </w:pPr>
    </w:p>
    <w:p w14:paraId="3BC4F5D4" w14:textId="77777777" w:rsidR="00014EF1" w:rsidRPr="004141F0" w:rsidRDefault="00014EF1" w:rsidP="00014EF1">
      <w:pPr>
        <w:pStyle w:val="Zkladntextodsazen2"/>
        <w:ind w:left="0"/>
        <w:rPr>
          <w:rFonts w:ascii="Arial" w:hAnsi="Arial" w:cs="Arial"/>
          <w:sz w:val="20"/>
          <w:szCs w:val="20"/>
        </w:rPr>
      </w:pPr>
    </w:p>
    <w:p w14:paraId="0E17A088" w14:textId="77777777" w:rsidR="00014EF1" w:rsidRPr="00895320" w:rsidRDefault="00014EF1" w:rsidP="00014EF1">
      <w:pPr>
        <w:rPr>
          <w:rFonts w:ascii="Arial" w:hAnsi="Arial" w:cs="Arial"/>
          <w:sz w:val="20"/>
          <w:szCs w:val="20"/>
        </w:rPr>
      </w:pPr>
      <w:r w:rsidRPr="00895320">
        <w:rPr>
          <w:rFonts w:ascii="Arial" w:hAnsi="Arial" w:cs="Arial"/>
          <w:b/>
          <w:bCs/>
          <w:sz w:val="20"/>
          <w:szCs w:val="20"/>
        </w:rPr>
        <w:t>Poučení:</w:t>
      </w:r>
    </w:p>
    <w:p w14:paraId="3B764511" w14:textId="77777777" w:rsidR="00014EF1" w:rsidRPr="00895320" w:rsidRDefault="00014EF1" w:rsidP="00014EF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95320">
        <w:rPr>
          <w:rFonts w:ascii="Arial" w:hAnsi="Arial" w:cs="Arial"/>
          <w:sz w:val="20"/>
          <w:szCs w:val="20"/>
        </w:rPr>
        <w:t>- </w:t>
      </w:r>
      <w:r w:rsidRPr="00895320">
        <w:rPr>
          <w:rFonts w:ascii="Arial" w:hAnsi="Arial" w:cs="Arial"/>
          <w:sz w:val="20"/>
          <w:szCs w:val="20"/>
        </w:rPr>
        <w:tab/>
        <w:t>žádost se podává na místně příslušném Krajském pozemkovém úřadu</w:t>
      </w:r>
    </w:p>
    <w:p w14:paraId="434477D7" w14:textId="77777777" w:rsidR="00014EF1" w:rsidRPr="00895320" w:rsidRDefault="00014EF1" w:rsidP="00014EF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95320">
        <w:rPr>
          <w:rFonts w:ascii="Arial" w:hAnsi="Arial" w:cs="Arial"/>
          <w:sz w:val="20"/>
          <w:szCs w:val="20"/>
        </w:rPr>
        <w:t>- </w:t>
      </w:r>
      <w:r w:rsidRPr="00895320">
        <w:rPr>
          <w:rFonts w:ascii="Arial" w:hAnsi="Arial" w:cs="Arial"/>
          <w:sz w:val="20"/>
          <w:szCs w:val="20"/>
        </w:rPr>
        <w:tab/>
        <w:t>na adresu uvedenou v této žádosti budou zasílány veškeré písemnosti v souvislosti s výše uvedenou změnou nakládání s majetkem státu</w:t>
      </w:r>
    </w:p>
    <w:p w14:paraId="34B644B4" w14:textId="7A3D50C0" w:rsidR="00014EF1" w:rsidRPr="00895320" w:rsidRDefault="00014EF1" w:rsidP="00014EF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95320">
        <w:rPr>
          <w:rFonts w:ascii="Arial" w:hAnsi="Arial" w:cs="Arial"/>
          <w:sz w:val="20"/>
          <w:szCs w:val="20"/>
        </w:rPr>
        <w:t>-</w:t>
      </w:r>
      <w:r w:rsidRPr="00895320">
        <w:rPr>
          <w:rFonts w:ascii="Arial" w:hAnsi="Arial" w:cs="Arial"/>
          <w:sz w:val="20"/>
          <w:szCs w:val="20"/>
        </w:rPr>
        <w:tab/>
        <w:t xml:space="preserve">navrhovatel nese náklady spojené s přípravou a realizací změny nakládání s majetkem státu, a to i v případě, že změna nebude realizována. (Tyto náklady jsou zejména na vyhotovení geometrických a  zeměměřičských plánů.) </w:t>
      </w:r>
    </w:p>
    <w:p w14:paraId="4F767FD0" w14:textId="091EA4DE" w:rsidR="00014EF1" w:rsidRPr="00356AB1" w:rsidRDefault="005A438C" w:rsidP="00EC7F0E">
      <w:pPr>
        <w:ind w:left="360" w:hanging="360"/>
        <w:jc w:val="both"/>
        <w:rPr>
          <w:rFonts w:ascii="Arial" w:hAnsi="Arial" w:cs="Arial"/>
          <w:color w:val="auto"/>
          <w:sz w:val="16"/>
          <w:szCs w:val="16"/>
        </w:rPr>
      </w:pPr>
      <w:r w:rsidRPr="00EC7F0E">
        <w:rPr>
          <w:rFonts w:ascii="Arial" w:hAnsi="Arial" w:cs="Arial"/>
          <w:sz w:val="20"/>
          <w:szCs w:val="20"/>
        </w:rPr>
        <w:t xml:space="preserve">- </w:t>
      </w:r>
      <w:r w:rsidRPr="00EC7F0E">
        <w:rPr>
          <w:rFonts w:ascii="Arial" w:hAnsi="Arial" w:cs="Arial"/>
          <w:sz w:val="20"/>
          <w:szCs w:val="20"/>
        </w:rPr>
        <w:tab/>
      </w:r>
      <w:r w:rsidR="007806B6" w:rsidRPr="00EC7F0E">
        <w:rPr>
          <w:rFonts w:ascii="Arial" w:hAnsi="Arial" w:cs="Arial"/>
          <w:sz w:val="20"/>
          <w:szCs w:val="20"/>
        </w:rPr>
        <w:t>Navrhovatel prohlašuje, že je plně seznámen se skutečností, že k předmětu převodu může kdykoliv do nabytí dispozičních práv navrhovatelem uplatnit oprávněná osoba podle zákona č. 229/1991 Sb., o úpravě vlastnických vztahů k půdě a jinému zemědělskému majetku, ve znění pozdějších předpisů (dále jen „</w:t>
      </w:r>
      <w:r w:rsidR="003D259E" w:rsidRPr="00EC7F0E">
        <w:rPr>
          <w:rFonts w:ascii="Arial" w:hAnsi="Arial" w:cs="Arial"/>
          <w:sz w:val="20"/>
          <w:szCs w:val="20"/>
        </w:rPr>
        <w:t>z</w:t>
      </w:r>
      <w:r w:rsidR="007806B6" w:rsidRPr="00EC7F0E">
        <w:rPr>
          <w:rFonts w:ascii="Arial" w:hAnsi="Arial" w:cs="Arial"/>
          <w:sz w:val="20"/>
          <w:szCs w:val="20"/>
        </w:rPr>
        <w:t xml:space="preserve">ákon o půdě“) nárok na vydání náhradního pozemku podle § 11 odst. 2 </w:t>
      </w:r>
      <w:r w:rsidR="003D259E" w:rsidRPr="00EC7F0E">
        <w:rPr>
          <w:rFonts w:ascii="Arial" w:hAnsi="Arial" w:cs="Arial"/>
          <w:sz w:val="20"/>
          <w:szCs w:val="20"/>
        </w:rPr>
        <w:t>z</w:t>
      </w:r>
      <w:r w:rsidR="007806B6" w:rsidRPr="00EC7F0E">
        <w:rPr>
          <w:rFonts w:ascii="Arial" w:hAnsi="Arial" w:cs="Arial"/>
          <w:sz w:val="20"/>
          <w:szCs w:val="20"/>
        </w:rPr>
        <w:t>ákona o půdě formou podání žaloby, kdy podání žaloby nemůže SPÚ ovlivnit. V případě, že se tak stane a převod předmětu převodu na navrhovatele bude v důsledku toho zmařen nebo pozdržen, vzdává se tímto navrhovatel v celém rozsahu práva na náhradu jakékoliv škody nebo újmy, která by mu tím mohla být způsobena.</w:t>
      </w:r>
      <w:bookmarkStart w:id="3" w:name="_GoBack"/>
      <w:bookmarkEnd w:id="3"/>
    </w:p>
    <w:sectPr w:rsidR="00014EF1" w:rsidRPr="00356AB1" w:rsidSect="00EC7F0E"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B4AB" w14:textId="77777777" w:rsidR="00953BAA" w:rsidRDefault="00953BAA" w:rsidP="00923FDC">
      <w:r>
        <w:separator/>
      </w:r>
    </w:p>
  </w:endnote>
  <w:endnote w:type="continuationSeparator" w:id="0">
    <w:p w14:paraId="79107B7D" w14:textId="77777777" w:rsidR="00953BAA" w:rsidRDefault="00953BAA" w:rsidP="00923FDC">
      <w:r>
        <w:continuationSeparator/>
      </w:r>
    </w:p>
  </w:endnote>
  <w:endnote w:type="continuationNotice" w:id="1">
    <w:p w14:paraId="2891A1C4" w14:textId="77777777" w:rsidR="00953BAA" w:rsidRDefault="0095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7C94" w14:textId="77777777" w:rsidR="00953BAA" w:rsidRDefault="00953BAA" w:rsidP="00923FDC">
      <w:r>
        <w:separator/>
      </w:r>
    </w:p>
  </w:footnote>
  <w:footnote w:type="continuationSeparator" w:id="0">
    <w:p w14:paraId="582333DC" w14:textId="77777777" w:rsidR="00953BAA" w:rsidRDefault="00953BAA" w:rsidP="00923FDC">
      <w:r>
        <w:continuationSeparator/>
      </w:r>
    </w:p>
  </w:footnote>
  <w:footnote w:type="continuationNotice" w:id="1">
    <w:p w14:paraId="0486A95F" w14:textId="77777777" w:rsidR="00953BAA" w:rsidRDefault="00953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34"/>
    <w:multiLevelType w:val="singleLevel"/>
    <w:tmpl w:val="00000034"/>
    <w:name w:val="WW8Num51"/>
    <w:lvl w:ilvl="0">
      <w:numFmt w:val="bullet"/>
      <w:lvlText w:val="-"/>
      <w:lvlJc w:val="left"/>
      <w:pPr>
        <w:tabs>
          <w:tab w:val="num" w:pos="426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3E"/>
    <w:multiLevelType w:val="singleLevel"/>
    <w:tmpl w:val="0000003E"/>
    <w:name w:val="WW8Num61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15C54B8"/>
    <w:multiLevelType w:val="hybridMultilevel"/>
    <w:tmpl w:val="9F9A7698"/>
    <w:lvl w:ilvl="0" w:tplc="C3D0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6D14B4"/>
    <w:multiLevelType w:val="hybridMultilevel"/>
    <w:tmpl w:val="C35C12FE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D492E"/>
    <w:multiLevelType w:val="hybridMultilevel"/>
    <w:tmpl w:val="6226AA3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27943"/>
    <w:multiLevelType w:val="multilevel"/>
    <w:tmpl w:val="8532632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0D594A5E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19" w15:restartNumberingAfterBreak="0">
    <w:nsid w:val="0DC44E71"/>
    <w:multiLevelType w:val="multilevel"/>
    <w:tmpl w:val="2C728116"/>
    <w:styleLink w:val="Seznam3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20" w15:restartNumberingAfterBreak="0">
    <w:nsid w:val="0F415AC4"/>
    <w:multiLevelType w:val="hybridMultilevel"/>
    <w:tmpl w:val="B9709C1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E59AA"/>
    <w:multiLevelType w:val="multilevel"/>
    <w:tmpl w:val="26E8DF2C"/>
    <w:styleLink w:val="List18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2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567401C"/>
    <w:multiLevelType w:val="hybridMultilevel"/>
    <w:tmpl w:val="BBF8D186"/>
    <w:lvl w:ilvl="0" w:tplc="BC0E1E3E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00637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898356F"/>
    <w:multiLevelType w:val="hybridMultilevel"/>
    <w:tmpl w:val="DF509EDC"/>
    <w:lvl w:ilvl="0" w:tplc="DEC261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B10171"/>
    <w:multiLevelType w:val="hybridMultilevel"/>
    <w:tmpl w:val="D3DE83AC"/>
    <w:lvl w:ilvl="0" w:tplc="9D08E4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922C1E"/>
    <w:multiLevelType w:val="multilevel"/>
    <w:tmpl w:val="6F1E3568"/>
    <w:styleLink w:val="List17"/>
    <w:lvl w:ilvl="0">
      <w:start w:val="7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0" w15:restartNumberingAfterBreak="0">
    <w:nsid w:val="21172C3C"/>
    <w:multiLevelType w:val="multilevel"/>
    <w:tmpl w:val="8F7AC42C"/>
    <w:styleLink w:val="List2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color w:val="000000"/>
        <w:position w:val="0"/>
        <w:sz w:val="18"/>
        <w:szCs w:val="18"/>
        <w:u w:color="000000"/>
      </w:rPr>
    </w:lvl>
  </w:abstractNum>
  <w:abstractNum w:abstractNumId="31" w15:restartNumberingAfterBreak="0">
    <w:nsid w:val="22A2699D"/>
    <w:multiLevelType w:val="multilevel"/>
    <w:tmpl w:val="09787FAC"/>
    <w:styleLink w:val="List7"/>
    <w:lvl w:ilvl="0">
      <w:start w:val="4"/>
      <w:numFmt w:val="bullet"/>
      <w:lvlText w:val="-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2" w15:restartNumberingAfterBreak="0">
    <w:nsid w:val="24186487"/>
    <w:multiLevelType w:val="multilevel"/>
    <w:tmpl w:val="AF2CBA58"/>
    <w:styleLink w:val="List15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3" w15:restartNumberingAfterBreak="0">
    <w:nsid w:val="255B57EA"/>
    <w:multiLevelType w:val="hybridMultilevel"/>
    <w:tmpl w:val="164A8C56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240C2898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81312C2"/>
    <w:multiLevelType w:val="hybridMultilevel"/>
    <w:tmpl w:val="E500E19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E3939"/>
    <w:multiLevelType w:val="hybridMultilevel"/>
    <w:tmpl w:val="E7D44D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4C09C5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37" w15:restartNumberingAfterBreak="0">
    <w:nsid w:val="2A48436E"/>
    <w:multiLevelType w:val="multilevel"/>
    <w:tmpl w:val="493006B2"/>
    <w:styleLink w:val="List0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8" w15:restartNumberingAfterBreak="0">
    <w:nsid w:val="2AC9123F"/>
    <w:multiLevelType w:val="hybridMultilevel"/>
    <w:tmpl w:val="60C4B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AB6FCD"/>
    <w:multiLevelType w:val="hybridMultilevel"/>
    <w:tmpl w:val="A99EA41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B7679B"/>
    <w:multiLevelType w:val="hybridMultilevel"/>
    <w:tmpl w:val="035AEC1E"/>
    <w:lvl w:ilvl="0" w:tplc="508A15A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2F02193A"/>
    <w:multiLevelType w:val="hybridMultilevel"/>
    <w:tmpl w:val="CFA8FD3C"/>
    <w:lvl w:ilvl="0" w:tplc="18921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223BEA"/>
    <w:multiLevelType w:val="multilevel"/>
    <w:tmpl w:val="A37C5AE6"/>
    <w:styleLink w:val="WW8Num6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321C23FF"/>
    <w:multiLevelType w:val="hybridMultilevel"/>
    <w:tmpl w:val="8F1206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1D378C"/>
    <w:multiLevelType w:val="hybridMultilevel"/>
    <w:tmpl w:val="64208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B102B"/>
    <w:multiLevelType w:val="multilevel"/>
    <w:tmpl w:val="C92AF5DE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6" w15:restartNumberingAfterBreak="0">
    <w:nsid w:val="35E41E2D"/>
    <w:multiLevelType w:val="multilevel"/>
    <w:tmpl w:val="A0E85E3C"/>
    <w:styleLink w:val="List6"/>
    <w:lvl w:ilvl="0">
      <w:start w:val="1"/>
      <w:numFmt w:val="bullet"/>
      <w:lvlText w:val="·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7" w15:restartNumberingAfterBreak="0">
    <w:nsid w:val="36E0646D"/>
    <w:multiLevelType w:val="hybridMultilevel"/>
    <w:tmpl w:val="FD2E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6912AF"/>
    <w:multiLevelType w:val="multilevel"/>
    <w:tmpl w:val="E0861976"/>
    <w:styleLink w:val="List1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</w:abstractNum>
  <w:abstractNum w:abstractNumId="49" w15:restartNumberingAfterBreak="0">
    <w:nsid w:val="3F02035D"/>
    <w:multiLevelType w:val="multilevel"/>
    <w:tmpl w:val="6B4238B0"/>
    <w:styleLink w:val="List10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3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0" w15:restartNumberingAfterBreak="0">
    <w:nsid w:val="428071AD"/>
    <w:multiLevelType w:val="multilevel"/>
    <w:tmpl w:val="785CF11C"/>
    <w:lvl w:ilvl="0">
      <w:start w:val="4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1" w15:restartNumberingAfterBreak="0">
    <w:nsid w:val="448C5FA8"/>
    <w:multiLevelType w:val="hybridMultilevel"/>
    <w:tmpl w:val="DE8646A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5506CA"/>
    <w:multiLevelType w:val="multilevel"/>
    <w:tmpl w:val="27069414"/>
    <w:styleLink w:val="WW8Num66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7281A17"/>
    <w:multiLevelType w:val="hybridMultilevel"/>
    <w:tmpl w:val="15166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92DC3"/>
    <w:multiLevelType w:val="hybridMultilevel"/>
    <w:tmpl w:val="86A61978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B53A00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56" w15:restartNumberingAfterBreak="0">
    <w:nsid w:val="48390510"/>
    <w:multiLevelType w:val="hybridMultilevel"/>
    <w:tmpl w:val="A4B431D2"/>
    <w:lvl w:ilvl="0" w:tplc="B77C99A8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8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0100C5"/>
    <w:multiLevelType w:val="multilevel"/>
    <w:tmpl w:val="7924EFCE"/>
    <w:styleLink w:val="List13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0" w15:restartNumberingAfterBreak="0">
    <w:nsid w:val="50562B4E"/>
    <w:multiLevelType w:val="multilevel"/>
    <w:tmpl w:val="FC3E59EE"/>
    <w:styleLink w:val="List19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1" w15:restartNumberingAfterBreak="0">
    <w:nsid w:val="53BB6CA2"/>
    <w:multiLevelType w:val="hybridMultilevel"/>
    <w:tmpl w:val="2638A65C"/>
    <w:lvl w:ilvl="0" w:tplc="90C69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B54A48B8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2" w15:restartNumberingAfterBreak="0">
    <w:nsid w:val="545E668C"/>
    <w:multiLevelType w:val="hybridMultilevel"/>
    <w:tmpl w:val="C0C023FC"/>
    <w:lvl w:ilvl="0" w:tplc="D610DE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4C83A5F"/>
    <w:multiLevelType w:val="hybridMultilevel"/>
    <w:tmpl w:val="0DACCD9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4306AB"/>
    <w:multiLevelType w:val="hybridMultilevel"/>
    <w:tmpl w:val="528A01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E1E0E"/>
    <w:multiLevelType w:val="multilevel"/>
    <w:tmpl w:val="5FA472F6"/>
    <w:styleLink w:val="List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6" w15:restartNumberingAfterBreak="0">
    <w:nsid w:val="57744B82"/>
    <w:multiLevelType w:val="hybridMultilevel"/>
    <w:tmpl w:val="2432098C"/>
    <w:lvl w:ilvl="0" w:tplc="832CBA5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7C2E8F"/>
    <w:multiLevelType w:val="multilevel"/>
    <w:tmpl w:val="CAC80762"/>
    <w:styleLink w:val="Seznam5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720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68" w15:restartNumberingAfterBreak="0">
    <w:nsid w:val="5A9015AD"/>
    <w:multiLevelType w:val="multilevel"/>
    <w:tmpl w:val="6CCE7574"/>
    <w:styleLink w:val="Seznam21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9" w15:restartNumberingAfterBreak="0">
    <w:nsid w:val="5BB91B50"/>
    <w:multiLevelType w:val="hybridMultilevel"/>
    <w:tmpl w:val="E6F4E04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BF6ECC"/>
    <w:multiLevelType w:val="multilevel"/>
    <w:tmpl w:val="CE32F4AA"/>
    <w:styleLink w:val="List11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</w:abstractNum>
  <w:abstractNum w:abstractNumId="71" w15:restartNumberingAfterBreak="0">
    <w:nsid w:val="5C3D6BC3"/>
    <w:multiLevelType w:val="multilevel"/>
    <w:tmpl w:val="CEB6B650"/>
    <w:styleLink w:val="WW8Num38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 w15:restartNumberingAfterBreak="0">
    <w:nsid w:val="5D5E3B51"/>
    <w:multiLevelType w:val="hybridMultilevel"/>
    <w:tmpl w:val="6F9A0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F024D"/>
    <w:multiLevelType w:val="hybridMultilevel"/>
    <w:tmpl w:val="80048D1C"/>
    <w:lvl w:ilvl="0" w:tplc="8FAE6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433D7F"/>
    <w:multiLevelType w:val="hybridMultilevel"/>
    <w:tmpl w:val="5A886638"/>
    <w:lvl w:ilvl="0" w:tplc="88E65AD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6" w15:restartNumberingAfterBreak="0">
    <w:nsid w:val="6455644F"/>
    <w:multiLevelType w:val="multilevel"/>
    <w:tmpl w:val="4BF44A74"/>
    <w:lvl w:ilvl="0">
      <w:start w:val="11"/>
      <w:numFmt w:val="lowerLetter"/>
      <w:lvlText w:val="%1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77" w15:restartNumberingAfterBreak="0">
    <w:nsid w:val="6638342E"/>
    <w:multiLevelType w:val="multilevel"/>
    <w:tmpl w:val="00A62378"/>
    <w:styleLink w:val="Seznam4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78" w15:restartNumberingAfterBreak="0">
    <w:nsid w:val="67BC71C8"/>
    <w:multiLevelType w:val="hybridMultilevel"/>
    <w:tmpl w:val="A9F009C2"/>
    <w:lvl w:ilvl="0" w:tplc="995C0B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5C8D9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F56373"/>
    <w:multiLevelType w:val="multilevel"/>
    <w:tmpl w:val="4E848C72"/>
    <w:styleLink w:val="List1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0" w15:restartNumberingAfterBreak="0">
    <w:nsid w:val="69D56234"/>
    <w:multiLevelType w:val="multilevel"/>
    <w:tmpl w:val="99B06BB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4" w:hanging="794"/>
      </w:pPr>
      <w:rPr>
        <w:rFonts w:ascii="Arial" w:hAnsi="Arial" w:hint="default"/>
        <w:color w:val="auto"/>
      </w:rPr>
    </w:lvl>
    <w:lvl w:ilvl="2">
      <w:start w:val="1"/>
      <w:numFmt w:val="decimal"/>
      <w:pStyle w:val="Podnadpis"/>
      <w:lvlText w:val="%1.%2.%3."/>
      <w:lvlJc w:val="left"/>
      <w:pPr>
        <w:ind w:left="2041" w:hanging="127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40"/>
      </w:pPr>
      <w:rPr>
        <w:rFonts w:hint="default"/>
      </w:rPr>
    </w:lvl>
  </w:abstractNum>
  <w:abstractNum w:abstractNumId="81" w15:restartNumberingAfterBreak="0">
    <w:nsid w:val="6A0106A3"/>
    <w:multiLevelType w:val="multilevel"/>
    <w:tmpl w:val="0CA68A00"/>
    <w:lvl w:ilvl="0">
      <w:start w:val="1"/>
      <w:numFmt w:val="lowerLetter"/>
      <w:lvlText w:val="%1)"/>
      <w:lvlJc w:val="left"/>
      <w:rPr>
        <w:i w:val="0"/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2" w15:restartNumberingAfterBreak="0">
    <w:nsid w:val="6BF31F76"/>
    <w:multiLevelType w:val="multilevel"/>
    <w:tmpl w:val="4BB27806"/>
    <w:styleLink w:val="List8"/>
    <w:lvl w:ilvl="0">
      <w:start w:val="8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3" w15:restartNumberingAfterBreak="0">
    <w:nsid w:val="6CE424A0"/>
    <w:multiLevelType w:val="hybridMultilevel"/>
    <w:tmpl w:val="89D8CD7E"/>
    <w:lvl w:ilvl="0" w:tplc="0000002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D0C249D"/>
    <w:multiLevelType w:val="hybridMultilevel"/>
    <w:tmpl w:val="84D8C97A"/>
    <w:lvl w:ilvl="0" w:tplc="2F68F8FC"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5" w15:restartNumberingAfterBreak="0">
    <w:nsid w:val="73292983"/>
    <w:multiLevelType w:val="hybridMultilevel"/>
    <w:tmpl w:val="498006B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6B0FA6"/>
    <w:multiLevelType w:val="multilevel"/>
    <w:tmpl w:val="BA98F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AE42C3"/>
    <w:multiLevelType w:val="hybridMultilevel"/>
    <w:tmpl w:val="890C305C"/>
    <w:lvl w:ilvl="0" w:tplc="00CC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0C659E"/>
    <w:multiLevelType w:val="multilevel"/>
    <w:tmpl w:val="60D07C6A"/>
    <w:styleLink w:val="List1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9" w15:restartNumberingAfterBreak="0">
    <w:nsid w:val="78C85C6A"/>
    <w:multiLevelType w:val="hybridMultilevel"/>
    <w:tmpl w:val="ECE803EA"/>
    <w:lvl w:ilvl="0" w:tplc="B0E4BA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9BC771B"/>
    <w:multiLevelType w:val="hybridMultilevel"/>
    <w:tmpl w:val="4620B37C"/>
    <w:lvl w:ilvl="0" w:tplc="DAA4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AFC7026"/>
    <w:multiLevelType w:val="multilevel"/>
    <w:tmpl w:val="4E848C72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37"/>
  </w:num>
  <w:num w:numId="2">
    <w:abstractNumId w:val="17"/>
  </w:num>
  <w:num w:numId="3">
    <w:abstractNumId w:val="68"/>
  </w:num>
  <w:num w:numId="4">
    <w:abstractNumId w:val="19"/>
  </w:num>
  <w:num w:numId="5">
    <w:abstractNumId w:val="77"/>
  </w:num>
  <w:num w:numId="6">
    <w:abstractNumId w:val="67"/>
  </w:num>
  <w:num w:numId="7">
    <w:abstractNumId w:val="46"/>
  </w:num>
  <w:num w:numId="8">
    <w:abstractNumId w:val="31"/>
  </w:num>
  <w:num w:numId="9">
    <w:abstractNumId w:val="82"/>
  </w:num>
  <w:num w:numId="10">
    <w:abstractNumId w:val="57"/>
  </w:num>
  <w:num w:numId="11">
    <w:abstractNumId w:val="49"/>
  </w:num>
  <w:num w:numId="12">
    <w:abstractNumId w:val="70"/>
  </w:num>
  <w:num w:numId="13">
    <w:abstractNumId w:val="59"/>
  </w:num>
  <w:num w:numId="14">
    <w:abstractNumId w:val="79"/>
    <w:lvlOverride w:ilvl="0">
      <w:lvl w:ilvl="0">
        <w:start w:val="1"/>
        <w:numFmt w:val="lowerLetter"/>
        <w:lvlText w:val="%1)"/>
        <w:lvlJc w:val="left"/>
        <w:rPr>
          <w:color w:val="000000"/>
          <w:position w:val="0"/>
          <w:u w:color="000000"/>
          <w:rtl w:val="0"/>
        </w:rPr>
      </w:lvl>
    </w:lvlOverride>
    <w:lvlOverride w:ilvl="1">
      <w:lvl w:ilvl="1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color w:val="000000"/>
          <w:position w:val="0"/>
          <w:u w:color="000000"/>
          <w:rtl w:val="0"/>
        </w:rPr>
      </w:lvl>
    </w:lvlOverride>
    <w:lvlOverride w:ilvl="3">
      <w:lvl w:ilvl="3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4">
      <w:lvl w:ilvl="4">
        <w:start w:val="1"/>
        <w:numFmt w:val="decimal"/>
        <w:lvlText w:val="%5)"/>
        <w:lvlJc w:val="left"/>
        <w:rPr>
          <w:color w:val="000000"/>
          <w:position w:val="0"/>
          <w:u w:color="000000"/>
          <w:rtl w:val="0"/>
        </w:rPr>
      </w:lvl>
    </w:lvlOverride>
    <w:lvlOverride w:ilvl="5">
      <w:lvl w:ilvl="5">
        <w:start w:val="1"/>
        <w:numFmt w:val="bullet"/>
        <w:lvlText w:val="•"/>
        <w:lvlJc w:val="left"/>
        <w:rPr>
          <w:color w:val="000000"/>
          <w:position w:val="0"/>
          <w:u w:color="00000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color w:val="000000"/>
          <w:position w:val="0"/>
          <w:u w:color="00000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color w:val="000000"/>
          <w:position w:val="0"/>
          <w:u w:color="00000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color w:val="000000"/>
          <w:position w:val="0"/>
          <w:u w:color="000000"/>
          <w:rtl w:val="0"/>
        </w:rPr>
      </w:lvl>
    </w:lvlOverride>
  </w:num>
  <w:num w:numId="15">
    <w:abstractNumId w:val="32"/>
  </w:num>
  <w:num w:numId="16">
    <w:abstractNumId w:val="88"/>
  </w:num>
  <w:num w:numId="17">
    <w:abstractNumId w:val="50"/>
  </w:num>
  <w:num w:numId="18">
    <w:abstractNumId w:val="29"/>
  </w:num>
  <w:num w:numId="19">
    <w:abstractNumId w:val="21"/>
  </w:num>
  <w:num w:numId="20">
    <w:abstractNumId w:val="60"/>
  </w:num>
  <w:num w:numId="21">
    <w:abstractNumId w:val="65"/>
  </w:num>
  <w:num w:numId="22">
    <w:abstractNumId w:val="30"/>
  </w:num>
  <w:num w:numId="23">
    <w:abstractNumId w:val="48"/>
  </w:num>
  <w:num w:numId="24">
    <w:abstractNumId w:val="79"/>
  </w:num>
  <w:num w:numId="25">
    <w:abstractNumId w:val="55"/>
  </w:num>
  <w:num w:numId="26">
    <w:abstractNumId w:val="81"/>
  </w:num>
  <w:num w:numId="27">
    <w:abstractNumId w:val="24"/>
  </w:num>
  <w:num w:numId="28">
    <w:abstractNumId w:val="33"/>
  </w:num>
  <w:num w:numId="29">
    <w:abstractNumId w:val="56"/>
  </w:num>
  <w:num w:numId="30">
    <w:abstractNumId w:val="71"/>
  </w:num>
  <w:num w:numId="31">
    <w:abstractNumId w:val="52"/>
  </w:num>
  <w:num w:numId="32">
    <w:abstractNumId w:val="42"/>
  </w:num>
  <w:num w:numId="33">
    <w:abstractNumId w:val="39"/>
  </w:num>
  <w:num w:numId="34">
    <w:abstractNumId w:val="35"/>
  </w:num>
  <w:num w:numId="35">
    <w:abstractNumId w:val="51"/>
  </w:num>
  <w:num w:numId="36">
    <w:abstractNumId w:val="27"/>
  </w:num>
  <w:num w:numId="37">
    <w:abstractNumId w:val="86"/>
  </w:num>
  <w:num w:numId="38">
    <w:abstractNumId w:val="80"/>
  </w:num>
  <w:num w:numId="39">
    <w:abstractNumId w:val="38"/>
  </w:num>
  <w:num w:numId="40">
    <w:abstractNumId w:val="0"/>
  </w:num>
  <w:num w:numId="41">
    <w:abstractNumId w:val="3"/>
  </w:num>
  <w:num w:numId="42">
    <w:abstractNumId w:val="6"/>
  </w:num>
  <w:num w:numId="43">
    <w:abstractNumId w:val="7"/>
  </w:num>
  <w:num w:numId="44">
    <w:abstractNumId w:val="8"/>
  </w:num>
  <w:num w:numId="45">
    <w:abstractNumId w:val="2"/>
  </w:num>
  <w:num w:numId="46">
    <w:abstractNumId w:val="4"/>
  </w:num>
  <w:num w:numId="47">
    <w:abstractNumId w:val="5"/>
  </w:num>
  <w:num w:numId="48">
    <w:abstractNumId w:val="47"/>
  </w:num>
  <w:num w:numId="49">
    <w:abstractNumId w:val="28"/>
  </w:num>
  <w:num w:numId="50">
    <w:abstractNumId w:val="87"/>
  </w:num>
  <w:num w:numId="51">
    <w:abstractNumId w:val="69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63"/>
  </w:num>
  <w:num w:numId="60">
    <w:abstractNumId w:val="26"/>
  </w:num>
  <w:num w:numId="61">
    <w:abstractNumId w:val="89"/>
  </w:num>
  <w:num w:numId="62">
    <w:abstractNumId w:val="40"/>
  </w:num>
  <w:num w:numId="63">
    <w:abstractNumId w:val="34"/>
  </w:num>
  <w:num w:numId="64">
    <w:abstractNumId w:val="12"/>
  </w:num>
  <w:num w:numId="65">
    <w:abstractNumId w:val="74"/>
  </w:num>
  <w:num w:numId="66">
    <w:abstractNumId w:val="16"/>
  </w:num>
  <w:num w:numId="67">
    <w:abstractNumId w:val="22"/>
  </w:num>
  <w:num w:numId="68">
    <w:abstractNumId w:val="92"/>
  </w:num>
  <w:num w:numId="69">
    <w:abstractNumId w:val="90"/>
  </w:num>
  <w:num w:numId="70">
    <w:abstractNumId w:val="1"/>
    <w:lvlOverride w:ilvl="0">
      <w:startOverride w:val="1"/>
    </w:lvlOverride>
  </w:num>
  <w:num w:numId="71">
    <w:abstractNumId w:val="25"/>
  </w:num>
  <w:num w:numId="72">
    <w:abstractNumId w:val="10"/>
  </w:num>
  <w:num w:numId="73">
    <w:abstractNumId w:val="45"/>
  </w:num>
  <w:num w:numId="74">
    <w:abstractNumId w:val="11"/>
  </w:num>
  <w:num w:numId="75">
    <w:abstractNumId w:val="83"/>
  </w:num>
  <w:num w:numId="76">
    <w:abstractNumId w:val="44"/>
  </w:num>
  <w:num w:numId="77">
    <w:abstractNumId w:val="61"/>
  </w:num>
  <w:num w:numId="78">
    <w:abstractNumId w:val="75"/>
  </w:num>
  <w:num w:numId="79">
    <w:abstractNumId w:val="84"/>
  </w:num>
  <w:num w:numId="80">
    <w:abstractNumId w:val="66"/>
  </w:num>
  <w:num w:numId="81">
    <w:abstractNumId w:val="23"/>
  </w:num>
  <w:num w:numId="82">
    <w:abstractNumId w:val="72"/>
  </w:num>
  <w:num w:numId="83">
    <w:abstractNumId w:val="58"/>
  </w:num>
  <w:num w:numId="84">
    <w:abstractNumId w:val="64"/>
  </w:num>
  <w:num w:numId="85">
    <w:abstractNumId w:val="91"/>
  </w:num>
  <w:num w:numId="86">
    <w:abstractNumId w:val="85"/>
  </w:num>
  <w:num w:numId="87">
    <w:abstractNumId w:val="43"/>
  </w:num>
  <w:num w:numId="88">
    <w:abstractNumId w:val="36"/>
  </w:num>
  <w:num w:numId="89">
    <w:abstractNumId w:val="73"/>
  </w:num>
  <w:num w:numId="90">
    <w:abstractNumId w:val="93"/>
  </w:num>
  <w:num w:numId="91">
    <w:abstractNumId w:val="76"/>
  </w:num>
  <w:num w:numId="92">
    <w:abstractNumId w:val="56"/>
  </w:num>
  <w:num w:numId="93">
    <w:abstractNumId w:val="54"/>
  </w:num>
  <w:num w:numId="94">
    <w:abstractNumId w:val="6"/>
  </w:num>
  <w:num w:numId="95">
    <w:abstractNumId w:val="47"/>
  </w:num>
  <w:num w:numId="96">
    <w:abstractNumId w:val="15"/>
  </w:num>
  <w:num w:numId="97">
    <w:abstractNumId w:val="20"/>
  </w:num>
  <w:num w:numId="98">
    <w:abstractNumId w:val="14"/>
  </w:num>
  <w:num w:numId="99">
    <w:abstractNumId w:val="1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C"/>
    <w:rsid w:val="0000285B"/>
    <w:rsid w:val="00004B9E"/>
    <w:rsid w:val="00007DB2"/>
    <w:rsid w:val="000130F5"/>
    <w:rsid w:val="00014EF1"/>
    <w:rsid w:val="000151CA"/>
    <w:rsid w:val="000152A3"/>
    <w:rsid w:val="00016B99"/>
    <w:rsid w:val="00022C03"/>
    <w:rsid w:val="000245C1"/>
    <w:rsid w:val="000252E6"/>
    <w:rsid w:val="00025547"/>
    <w:rsid w:val="0002554D"/>
    <w:rsid w:val="0003008B"/>
    <w:rsid w:val="00032B8F"/>
    <w:rsid w:val="000349DA"/>
    <w:rsid w:val="00035125"/>
    <w:rsid w:val="00035DE9"/>
    <w:rsid w:val="000373B3"/>
    <w:rsid w:val="00037BCC"/>
    <w:rsid w:val="000420C3"/>
    <w:rsid w:val="000437FC"/>
    <w:rsid w:val="000439BF"/>
    <w:rsid w:val="0004427A"/>
    <w:rsid w:val="00045B4A"/>
    <w:rsid w:val="00046781"/>
    <w:rsid w:val="00046D79"/>
    <w:rsid w:val="00047A7E"/>
    <w:rsid w:val="00050CA1"/>
    <w:rsid w:val="00052D97"/>
    <w:rsid w:val="00062081"/>
    <w:rsid w:val="00064866"/>
    <w:rsid w:val="00065DDF"/>
    <w:rsid w:val="00070398"/>
    <w:rsid w:val="00071752"/>
    <w:rsid w:val="00072216"/>
    <w:rsid w:val="0007456E"/>
    <w:rsid w:val="00074EC4"/>
    <w:rsid w:val="00076801"/>
    <w:rsid w:val="0007710F"/>
    <w:rsid w:val="000772FA"/>
    <w:rsid w:val="00080690"/>
    <w:rsid w:val="00083AEF"/>
    <w:rsid w:val="000852E0"/>
    <w:rsid w:val="00087C7B"/>
    <w:rsid w:val="00091608"/>
    <w:rsid w:val="00093F16"/>
    <w:rsid w:val="00095E2C"/>
    <w:rsid w:val="000A1DB2"/>
    <w:rsid w:val="000A4062"/>
    <w:rsid w:val="000A5874"/>
    <w:rsid w:val="000B028A"/>
    <w:rsid w:val="000B1460"/>
    <w:rsid w:val="000B1C2D"/>
    <w:rsid w:val="000B3FEB"/>
    <w:rsid w:val="000C3C14"/>
    <w:rsid w:val="000C758B"/>
    <w:rsid w:val="000D0521"/>
    <w:rsid w:val="000D0745"/>
    <w:rsid w:val="000D1DC3"/>
    <w:rsid w:val="000D1E40"/>
    <w:rsid w:val="000D36C1"/>
    <w:rsid w:val="000D6271"/>
    <w:rsid w:val="000D7710"/>
    <w:rsid w:val="000E0B71"/>
    <w:rsid w:val="000E53E0"/>
    <w:rsid w:val="000E7838"/>
    <w:rsid w:val="000F0091"/>
    <w:rsid w:val="000F05A0"/>
    <w:rsid w:val="000F2562"/>
    <w:rsid w:val="000F55F6"/>
    <w:rsid w:val="001031F2"/>
    <w:rsid w:val="00105237"/>
    <w:rsid w:val="0011087A"/>
    <w:rsid w:val="001116BD"/>
    <w:rsid w:val="001138B8"/>
    <w:rsid w:val="00113E9B"/>
    <w:rsid w:val="00115E0D"/>
    <w:rsid w:val="00117A83"/>
    <w:rsid w:val="001203E3"/>
    <w:rsid w:val="001210DB"/>
    <w:rsid w:val="00126B98"/>
    <w:rsid w:val="00130253"/>
    <w:rsid w:val="00135094"/>
    <w:rsid w:val="001375F2"/>
    <w:rsid w:val="001476E1"/>
    <w:rsid w:val="0015374D"/>
    <w:rsid w:val="00154A3E"/>
    <w:rsid w:val="0015673E"/>
    <w:rsid w:val="00157CA6"/>
    <w:rsid w:val="00160328"/>
    <w:rsid w:val="001628E5"/>
    <w:rsid w:val="001659F5"/>
    <w:rsid w:val="00167A3D"/>
    <w:rsid w:val="001703F7"/>
    <w:rsid w:val="00170EDC"/>
    <w:rsid w:val="00172C10"/>
    <w:rsid w:val="001731F3"/>
    <w:rsid w:val="001742EB"/>
    <w:rsid w:val="00174FFA"/>
    <w:rsid w:val="00180909"/>
    <w:rsid w:val="00180A49"/>
    <w:rsid w:val="00182223"/>
    <w:rsid w:val="00182A14"/>
    <w:rsid w:val="00183677"/>
    <w:rsid w:val="00193075"/>
    <w:rsid w:val="00197BCF"/>
    <w:rsid w:val="001A0480"/>
    <w:rsid w:val="001A10B8"/>
    <w:rsid w:val="001A1D05"/>
    <w:rsid w:val="001A28CC"/>
    <w:rsid w:val="001A39C0"/>
    <w:rsid w:val="001A4DD0"/>
    <w:rsid w:val="001A763C"/>
    <w:rsid w:val="001B0554"/>
    <w:rsid w:val="001B10F8"/>
    <w:rsid w:val="001B19E2"/>
    <w:rsid w:val="001B7129"/>
    <w:rsid w:val="001C124B"/>
    <w:rsid w:val="001C14DA"/>
    <w:rsid w:val="001C4697"/>
    <w:rsid w:val="001C5E99"/>
    <w:rsid w:val="001D04B7"/>
    <w:rsid w:val="001D12E9"/>
    <w:rsid w:val="001D1A32"/>
    <w:rsid w:val="001D1E24"/>
    <w:rsid w:val="001D24C6"/>
    <w:rsid w:val="001D2583"/>
    <w:rsid w:val="001D5365"/>
    <w:rsid w:val="001D5831"/>
    <w:rsid w:val="001E2282"/>
    <w:rsid w:val="001E2468"/>
    <w:rsid w:val="001E5078"/>
    <w:rsid w:val="001F1D01"/>
    <w:rsid w:val="001F3320"/>
    <w:rsid w:val="001F3A4C"/>
    <w:rsid w:val="001F49DC"/>
    <w:rsid w:val="001F58ED"/>
    <w:rsid w:val="001F5A2C"/>
    <w:rsid w:val="001F5D07"/>
    <w:rsid w:val="002006A8"/>
    <w:rsid w:val="00201217"/>
    <w:rsid w:val="00202AB0"/>
    <w:rsid w:val="002166B7"/>
    <w:rsid w:val="00217672"/>
    <w:rsid w:val="002178C2"/>
    <w:rsid w:val="00221FF8"/>
    <w:rsid w:val="0022396B"/>
    <w:rsid w:val="0022490D"/>
    <w:rsid w:val="00226779"/>
    <w:rsid w:val="00227A45"/>
    <w:rsid w:val="00232AE0"/>
    <w:rsid w:val="002338D7"/>
    <w:rsid w:val="00235961"/>
    <w:rsid w:val="00242B69"/>
    <w:rsid w:val="00243A67"/>
    <w:rsid w:val="00245F9C"/>
    <w:rsid w:val="002527D5"/>
    <w:rsid w:val="00253319"/>
    <w:rsid w:val="00253F24"/>
    <w:rsid w:val="00254021"/>
    <w:rsid w:val="00262875"/>
    <w:rsid w:val="00262C48"/>
    <w:rsid w:val="00263754"/>
    <w:rsid w:val="00266B6F"/>
    <w:rsid w:val="00267DEA"/>
    <w:rsid w:val="0027040D"/>
    <w:rsid w:val="00275B41"/>
    <w:rsid w:val="002774C6"/>
    <w:rsid w:val="00280832"/>
    <w:rsid w:val="00280B62"/>
    <w:rsid w:val="00281D17"/>
    <w:rsid w:val="0028235E"/>
    <w:rsid w:val="00284256"/>
    <w:rsid w:val="00284977"/>
    <w:rsid w:val="00286186"/>
    <w:rsid w:val="00286255"/>
    <w:rsid w:val="002908A9"/>
    <w:rsid w:val="00292397"/>
    <w:rsid w:val="0029345A"/>
    <w:rsid w:val="00293CFA"/>
    <w:rsid w:val="00294978"/>
    <w:rsid w:val="002A1A74"/>
    <w:rsid w:val="002A419C"/>
    <w:rsid w:val="002B6735"/>
    <w:rsid w:val="002B6AC3"/>
    <w:rsid w:val="002C28F9"/>
    <w:rsid w:val="002C3E63"/>
    <w:rsid w:val="002C5A57"/>
    <w:rsid w:val="002D150D"/>
    <w:rsid w:val="002D2209"/>
    <w:rsid w:val="002D3D28"/>
    <w:rsid w:val="002D428B"/>
    <w:rsid w:val="002D4A4A"/>
    <w:rsid w:val="002E3F44"/>
    <w:rsid w:val="002E77E6"/>
    <w:rsid w:val="002F4F7B"/>
    <w:rsid w:val="00304D7F"/>
    <w:rsid w:val="00304D8A"/>
    <w:rsid w:val="00305DA0"/>
    <w:rsid w:val="00306089"/>
    <w:rsid w:val="0031125B"/>
    <w:rsid w:val="00316ED8"/>
    <w:rsid w:val="00317231"/>
    <w:rsid w:val="0032061C"/>
    <w:rsid w:val="003215A2"/>
    <w:rsid w:val="00321D2C"/>
    <w:rsid w:val="00326293"/>
    <w:rsid w:val="00326401"/>
    <w:rsid w:val="00330D55"/>
    <w:rsid w:val="0033202D"/>
    <w:rsid w:val="003327C3"/>
    <w:rsid w:val="0033537E"/>
    <w:rsid w:val="00340AE9"/>
    <w:rsid w:val="0035367C"/>
    <w:rsid w:val="00354996"/>
    <w:rsid w:val="00355413"/>
    <w:rsid w:val="00355F36"/>
    <w:rsid w:val="0035694E"/>
    <w:rsid w:val="00356AB1"/>
    <w:rsid w:val="00357422"/>
    <w:rsid w:val="0036048E"/>
    <w:rsid w:val="00362978"/>
    <w:rsid w:val="0036319A"/>
    <w:rsid w:val="00365227"/>
    <w:rsid w:val="003661E9"/>
    <w:rsid w:val="00366A6F"/>
    <w:rsid w:val="00367D87"/>
    <w:rsid w:val="00372ACF"/>
    <w:rsid w:val="00372BB8"/>
    <w:rsid w:val="00374967"/>
    <w:rsid w:val="00375D69"/>
    <w:rsid w:val="003776AC"/>
    <w:rsid w:val="003806F4"/>
    <w:rsid w:val="00381561"/>
    <w:rsid w:val="00386FA3"/>
    <w:rsid w:val="00392989"/>
    <w:rsid w:val="00394F83"/>
    <w:rsid w:val="00396957"/>
    <w:rsid w:val="0039779E"/>
    <w:rsid w:val="003A5AD8"/>
    <w:rsid w:val="003B5913"/>
    <w:rsid w:val="003B5F7C"/>
    <w:rsid w:val="003B7540"/>
    <w:rsid w:val="003C76E7"/>
    <w:rsid w:val="003D0086"/>
    <w:rsid w:val="003D15BF"/>
    <w:rsid w:val="003D259E"/>
    <w:rsid w:val="003D6D77"/>
    <w:rsid w:val="003D7E94"/>
    <w:rsid w:val="003E08BD"/>
    <w:rsid w:val="003E1AB7"/>
    <w:rsid w:val="003E613E"/>
    <w:rsid w:val="003E7BA6"/>
    <w:rsid w:val="003E7BD4"/>
    <w:rsid w:val="003F00EA"/>
    <w:rsid w:val="003F3476"/>
    <w:rsid w:val="003F6D71"/>
    <w:rsid w:val="003F7CE9"/>
    <w:rsid w:val="00401B92"/>
    <w:rsid w:val="00401D64"/>
    <w:rsid w:val="00402049"/>
    <w:rsid w:val="00402A0E"/>
    <w:rsid w:val="00402CEA"/>
    <w:rsid w:val="00404734"/>
    <w:rsid w:val="004115E7"/>
    <w:rsid w:val="004141F0"/>
    <w:rsid w:val="00414500"/>
    <w:rsid w:val="00414865"/>
    <w:rsid w:val="004153D0"/>
    <w:rsid w:val="004157BC"/>
    <w:rsid w:val="00417AFC"/>
    <w:rsid w:val="004212EC"/>
    <w:rsid w:val="00422654"/>
    <w:rsid w:val="00422E12"/>
    <w:rsid w:val="00422E53"/>
    <w:rsid w:val="004251BB"/>
    <w:rsid w:val="00425351"/>
    <w:rsid w:val="00426508"/>
    <w:rsid w:val="0042758C"/>
    <w:rsid w:val="00432361"/>
    <w:rsid w:val="004339D9"/>
    <w:rsid w:val="00435930"/>
    <w:rsid w:val="004373EC"/>
    <w:rsid w:val="0044010A"/>
    <w:rsid w:val="00450699"/>
    <w:rsid w:val="00452133"/>
    <w:rsid w:val="00453E59"/>
    <w:rsid w:val="00455509"/>
    <w:rsid w:val="00464C13"/>
    <w:rsid w:val="0046637E"/>
    <w:rsid w:val="00470ED1"/>
    <w:rsid w:val="0047371E"/>
    <w:rsid w:val="0047593E"/>
    <w:rsid w:val="00480F83"/>
    <w:rsid w:val="00486CCE"/>
    <w:rsid w:val="00487078"/>
    <w:rsid w:val="004931C5"/>
    <w:rsid w:val="004979DA"/>
    <w:rsid w:val="004A1E10"/>
    <w:rsid w:val="004A2D09"/>
    <w:rsid w:val="004A6D30"/>
    <w:rsid w:val="004B0A81"/>
    <w:rsid w:val="004C39F6"/>
    <w:rsid w:val="004C76A6"/>
    <w:rsid w:val="004D0BD1"/>
    <w:rsid w:val="004D5A21"/>
    <w:rsid w:val="004D77F8"/>
    <w:rsid w:val="004E1F09"/>
    <w:rsid w:val="004E272A"/>
    <w:rsid w:val="004E3798"/>
    <w:rsid w:val="004E3DCD"/>
    <w:rsid w:val="004E63FC"/>
    <w:rsid w:val="004E7812"/>
    <w:rsid w:val="004F77D0"/>
    <w:rsid w:val="00500D61"/>
    <w:rsid w:val="00500DC2"/>
    <w:rsid w:val="00501461"/>
    <w:rsid w:val="00501D23"/>
    <w:rsid w:val="00503346"/>
    <w:rsid w:val="00503AC9"/>
    <w:rsid w:val="005043AE"/>
    <w:rsid w:val="00504D12"/>
    <w:rsid w:val="005073D8"/>
    <w:rsid w:val="005116E4"/>
    <w:rsid w:val="005147A7"/>
    <w:rsid w:val="005155F9"/>
    <w:rsid w:val="00520EBF"/>
    <w:rsid w:val="00522875"/>
    <w:rsid w:val="00523E5C"/>
    <w:rsid w:val="00523F67"/>
    <w:rsid w:val="005268CE"/>
    <w:rsid w:val="005279FB"/>
    <w:rsid w:val="00531382"/>
    <w:rsid w:val="005325B8"/>
    <w:rsid w:val="005347D8"/>
    <w:rsid w:val="00534B8F"/>
    <w:rsid w:val="005364D8"/>
    <w:rsid w:val="005369B7"/>
    <w:rsid w:val="0053733F"/>
    <w:rsid w:val="00540688"/>
    <w:rsid w:val="00541B71"/>
    <w:rsid w:val="00544B74"/>
    <w:rsid w:val="00547145"/>
    <w:rsid w:val="00551190"/>
    <w:rsid w:val="00555628"/>
    <w:rsid w:val="00560A90"/>
    <w:rsid w:val="0056402E"/>
    <w:rsid w:val="005653B7"/>
    <w:rsid w:val="005715EF"/>
    <w:rsid w:val="00572897"/>
    <w:rsid w:val="005730D7"/>
    <w:rsid w:val="00574F2E"/>
    <w:rsid w:val="0057703B"/>
    <w:rsid w:val="00591918"/>
    <w:rsid w:val="00592432"/>
    <w:rsid w:val="005926AF"/>
    <w:rsid w:val="005936E0"/>
    <w:rsid w:val="00597F7B"/>
    <w:rsid w:val="005A117D"/>
    <w:rsid w:val="005A193B"/>
    <w:rsid w:val="005A28C4"/>
    <w:rsid w:val="005A438C"/>
    <w:rsid w:val="005A5E3A"/>
    <w:rsid w:val="005A6D87"/>
    <w:rsid w:val="005A6E3C"/>
    <w:rsid w:val="005B3B7E"/>
    <w:rsid w:val="005B4C1E"/>
    <w:rsid w:val="005B651F"/>
    <w:rsid w:val="005B68FC"/>
    <w:rsid w:val="005B7D7F"/>
    <w:rsid w:val="005C087B"/>
    <w:rsid w:val="005C28FC"/>
    <w:rsid w:val="005C65E7"/>
    <w:rsid w:val="005C6A95"/>
    <w:rsid w:val="005C7512"/>
    <w:rsid w:val="005D019E"/>
    <w:rsid w:val="005D08DC"/>
    <w:rsid w:val="005D4D03"/>
    <w:rsid w:val="005D5E39"/>
    <w:rsid w:val="005E4A6A"/>
    <w:rsid w:val="005E4C87"/>
    <w:rsid w:val="005E5A9E"/>
    <w:rsid w:val="005F2980"/>
    <w:rsid w:val="005F7619"/>
    <w:rsid w:val="00604C97"/>
    <w:rsid w:val="00605953"/>
    <w:rsid w:val="00607B58"/>
    <w:rsid w:val="006126DF"/>
    <w:rsid w:val="00612C4F"/>
    <w:rsid w:val="00614279"/>
    <w:rsid w:val="00615CB6"/>
    <w:rsid w:val="00616CA7"/>
    <w:rsid w:val="00617A24"/>
    <w:rsid w:val="00622D28"/>
    <w:rsid w:val="00625FC0"/>
    <w:rsid w:val="00627584"/>
    <w:rsid w:val="006305EE"/>
    <w:rsid w:val="0063336B"/>
    <w:rsid w:val="006355D6"/>
    <w:rsid w:val="00641DDF"/>
    <w:rsid w:val="006426A5"/>
    <w:rsid w:val="00642E24"/>
    <w:rsid w:val="00643600"/>
    <w:rsid w:val="006461C0"/>
    <w:rsid w:val="0064720F"/>
    <w:rsid w:val="006472D8"/>
    <w:rsid w:val="00650983"/>
    <w:rsid w:val="00654DD0"/>
    <w:rsid w:val="0065530D"/>
    <w:rsid w:val="006606BA"/>
    <w:rsid w:val="00661D95"/>
    <w:rsid w:val="00664B27"/>
    <w:rsid w:val="00664F60"/>
    <w:rsid w:val="00667086"/>
    <w:rsid w:val="0066745F"/>
    <w:rsid w:val="00671373"/>
    <w:rsid w:val="006754D0"/>
    <w:rsid w:val="00677A4C"/>
    <w:rsid w:val="00677B9C"/>
    <w:rsid w:val="00681260"/>
    <w:rsid w:val="00681907"/>
    <w:rsid w:val="00682380"/>
    <w:rsid w:val="006828AA"/>
    <w:rsid w:val="00682EB1"/>
    <w:rsid w:val="00687D4C"/>
    <w:rsid w:val="00690ECC"/>
    <w:rsid w:val="00692611"/>
    <w:rsid w:val="00693461"/>
    <w:rsid w:val="006947A6"/>
    <w:rsid w:val="00696D14"/>
    <w:rsid w:val="006A0EFF"/>
    <w:rsid w:val="006A1AD5"/>
    <w:rsid w:val="006A5B78"/>
    <w:rsid w:val="006A7160"/>
    <w:rsid w:val="006B0E96"/>
    <w:rsid w:val="006B1C62"/>
    <w:rsid w:val="006B22D6"/>
    <w:rsid w:val="006B41FF"/>
    <w:rsid w:val="006B670B"/>
    <w:rsid w:val="006B683C"/>
    <w:rsid w:val="006B687E"/>
    <w:rsid w:val="006B7139"/>
    <w:rsid w:val="006C08FA"/>
    <w:rsid w:val="006C4031"/>
    <w:rsid w:val="006C5906"/>
    <w:rsid w:val="006C5A71"/>
    <w:rsid w:val="006C6C10"/>
    <w:rsid w:val="006C7AF7"/>
    <w:rsid w:val="006D39D0"/>
    <w:rsid w:val="006D47AC"/>
    <w:rsid w:val="006D70E6"/>
    <w:rsid w:val="006D78E8"/>
    <w:rsid w:val="006E35FB"/>
    <w:rsid w:val="006E6BD4"/>
    <w:rsid w:val="006F1829"/>
    <w:rsid w:val="006F370D"/>
    <w:rsid w:val="006F7BC1"/>
    <w:rsid w:val="007002DE"/>
    <w:rsid w:val="00703990"/>
    <w:rsid w:val="00705BF6"/>
    <w:rsid w:val="0071039A"/>
    <w:rsid w:val="00711FE1"/>
    <w:rsid w:val="007126A9"/>
    <w:rsid w:val="00722134"/>
    <w:rsid w:val="007249F9"/>
    <w:rsid w:val="007269DD"/>
    <w:rsid w:val="007311F4"/>
    <w:rsid w:val="00731879"/>
    <w:rsid w:val="00736499"/>
    <w:rsid w:val="00736A09"/>
    <w:rsid w:val="00737C02"/>
    <w:rsid w:val="00743C5A"/>
    <w:rsid w:val="00744FE7"/>
    <w:rsid w:val="00745DDD"/>
    <w:rsid w:val="00745F69"/>
    <w:rsid w:val="0075255C"/>
    <w:rsid w:val="0075425B"/>
    <w:rsid w:val="00755906"/>
    <w:rsid w:val="00757615"/>
    <w:rsid w:val="00760CB6"/>
    <w:rsid w:val="007660DE"/>
    <w:rsid w:val="00767AF5"/>
    <w:rsid w:val="00771333"/>
    <w:rsid w:val="007760CD"/>
    <w:rsid w:val="007806B6"/>
    <w:rsid w:val="00780FE5"/>
    <w:rsid w:val="007841F5"/>
    <w:rsid w:val="00786CAA"/>
    <w:rsid w:val="007904E0"/>
    <w:rsid w:val="00793135"/>
    <w:rsid w:val="00793957"/>
    <w:rsid w:val="00796084"/>
    <w:rsid w:val="007A4D9A"/>
    <w:rsid w:val="007A4F06"/>
    <w:rsid w:val="007A5F0F"/>
    <w:rsid w:val="007B0228"/>
    <w:rsid w:val="007B0BEE"/>
    <w:rsid w:val="007B4739"/>
    <w:rsid w:val="007B4794"/>
    <w:rsid w:val="007B64BF"/>
    <w:rsid w:val="007B7994"/>
    <w:rsid w:val="007B7A28"/>
    <w:rsid w:val="007C1572"/>
    <w:rsid w:val="007C1EE0"/>
    <w:rsid w:val="007C285A"/>
    <w:rsid w:val="007C53F3"/>
    <w:rsid w:val="007C6C13"/>
    <w:rsid w:val="007D206B"/>
    <w:rsid w:val="007D26B3"/>
    <w:rsid w:val="007E06B8"/>
    <w:rsid w:val="007E41F4"/>
    <w:rsid w:val="008030DF"/>
    <w:rsid w:val="00803950"/>
    <w:rsid w:val="00805B61"/>
    <w:rsid w:val="0080632D"/>
    <w:rsid w:val="0080754C"/>
    <w:rsid w:val="00807E6A"/>
    <w:rsid w:val="00810E3F"/>
    <w:rsid w:val="00811065"/>
    <w:rsid w:val="00812E1D"/>
    <w:rsid w:val="00813207"/>
    <w:rsid w:val="008133E7"/>
    <w:rsid w:val="00816CBD"/>
    <w:rsid w:val="008178DE"/>
    <w:rsid w:val="00817E8B"/>
    <w:rsid w:val="008202DE"/>
    <w:rsid w:val="008204C3"/>
    <w:rsid w:val="008214A5"/>
    <w:rsid w:val="0082512C"/>
    <w:rsid w:val="00826360"/>
    <w:rsid w:val="00826CE5"/>
    <w:rsid w:val="008271C0"/>
    <w:rsid w:val="008354C7"/>
    <w:rsid w:val="00835A8F"/>
    <w:rsid w:val="00837C3F"/>
    <w:rsid w:val="00840288"/>
    <w:rsid w:val="00842CF5"/>
    <w:rsid w:val="008439FD"/>
    <w:rsid w:val="00851005"/>
    <w:rsid w:val="0085432E"/>
    <w:rsid w:val="008554BD"/>
    <w:rsid w:val="008606B8"/>
    <w:rsid w:val="0086199D"/>
    <w:rsid w:val="008621A0"/>
    <w:rsid w:val="00870C99"/>
    <w:rsid w:val="00875673"/>
    <w:rsid w:val="008760C2"/>
    <w:rsid w:val="00883AB2"/>
    <w:rsid w:val="00886B36"/>
    <w:rsid w:val="00887523"/>
    <w:rsid w:val="00890655"/>
    <w:rsid w:val="00894E89"/>
    <w:rsid w:val="00895320"/>
    <w:rsid w:val="008A50A9"/>
    <w:rsid w:val="008A629B"/>
    <w:rsid w:val="008A6393"/>
    <w:rsid w:val="008B1F7E"/>
    <w:rsid w:val="008B3EC1"/>
    <w:rsid w:val="008B6CC3"/>
    <w:rsid w:val="008C03F3"/>
    <w:rsid w:val="008C1424"/>
    <w:rsid w:val="008C28EC"/>
    <w:rsid w:val="008C72A0"/>
    <w:rsid w:val="008D54DF"/>
    <w:rsid w:val="008E086C"/>
    <w:rsid w:val="008E167D"/>
    <w:rsid w:val="008E24B1"/>
    <w:rsid w:val="008E321B"/>
    <w:rsid w:val="008E637B"/>
    <w:rsid w:val="008F2565"/>
    <w:rsid w:val="008F683A"/>
    <w:rsid w:val="0090008D"/>
    <w:rsid w:val="00905A53"/>
    <w:rsid w:val="00906883"/>
    <w:rsid w:val="009125A2"/>
    <w:rsid w:val="00914C8D"/>
    <w:rsid w:val="0091597C"/>
    <w:rsid w:val="009204CE"/>
    <w:rsid w:val="00922BB8"/>
    <w:rsid w:val="00923FDC"/>
    <w:rsid w:val="00925043"/>
    <w:rsid w:val="0092685B"/>
    <w:rsid w:val="00930FE9"/>
    <w:rsid w:val="009315A4"/>
    <w:rsid w:val="00934A83"/>
    <w:rsid w:val="00934F14"/>
    <w:rsid w:val="0094074E"/>
    <w:rsid w:val="0094282A"/>
    <w:rsid w:val="00943782"/>
    <w:rsid w:val="009476BB"/>
    <w:rsid w:val="00952AD8"/>
    <w:rsid w:val="00953A93"/>
    <w:rsid w:val="00953BAA"/>
    <w:rsid w:val="00956131"/>
    <w:rsid w:val="00960982"/>
    <w:rsid w:val="0096289E"/>
    <w:rsid w:val="00966A47"/>
    <w:rsid w:val="0097346A"/>
    <w:rsid w:val="00973803"/>
    <w:rsid w:val="0097382C"/>
    <w:rsid w:val="00974BCF"/>
    <w:rsid w:val="00980B05"/>
    <w:rsid w:val="00982BB4"/>
    <w:rsid w:val="00986F67"/>
    <w:rsid w:val="00987651"/>
    <w:rsid w:val="0099056B"/>
    <w:rsid w:val="009910EA"/>
    <w:rsid w:val="00991A81"/>
    <w:rsid w:val="009925D5"/>
    <w:rsid w:val="00993DD3"/>
    <w:rsid w:val="00994483"/>
    <w:rsid w:val="00995645"/>
    <w:rsid w:val="009978A1"/>
    <w:rsid w:val="009A37E7"/>
    <w:rsid w:val="009A40C8"/>
    <w:rsid w:val="009B2FDC"/>
    <w:rsid w:val="009C012B"/>
    <w:rsid w:val="009C1042"/>
    <w:rsid w:val="009C37CB"/>
    <w:rsid w:val="009D23FD"/>
    <w:rsid w:val="009D283F"/>
    <w:rsid w:val="009D40E0"/>
    <w:rsid w:val="009D422A"/>
    <w:rsid w:val="009D7D11"/>
    <w:rsid w:val="009E024A"/>
    <w:rsid w:val="009E2F9A"/>
    <w:rsid w:val="009E3179"/>
    <w:rsid w:val="009E36DE"/>
    <w:rsid w:val="009E3D1B"/>
    <w:rsid w:val="009F1795"/>
    <w:rsid w:val="009F5FC4"/>
    <w:rsid w:val="009F73C8"/>
    <w:rsid w:val="00A02A9A"/>
    <w:rsid w:val="00A02CCD"/>
    <w:rsid w:val="00A03CFC"/>
    <w:rsid w:val="00A0714F"/>
    <w:rsid w:val="00A137BB"/>
    <w:rsid w:val="00A17A50"/>
    <w:rsid w:val="00A20592"/>
    <w:rsid w:val="00A345B8"/>
    <w:rsid w:val="00A34A2C"/>
    <w:rsid w:val="00A362A7"/>
    <w:rsid w:val="00A41E7F"/>
    <w:rsid w:val="00A42ACC"/>
    <w:rsid w:val="00A43000"/>
    <w:rsid w:val="00A43FE6"/>
    <w:rsid w:val="00A44C8A"/>
    <w:rsid w:val="00A477CD"/>
    <w:rsid w:val="00A51806"/>
    <w:rsid w:val="00A53A92"/>
    <w:rsid w:val="00A54360"/>
    <w:rsid w:val="00A54838"/>
    <w:rsid w:val="00A549A1"/>
    <w:rsid w:val="00A56572"/>
    <w:rsid w:val="00A56719"/>
    <w:rsid w:val="00A6252D"/>
    <w:rsid w:val="00A631B6"/>
    <w:rsid w:val="00A63649"/>
    <w:rsid w:val="00A71E99"/>
    <w:rsid w:val="00A731CA"/>
    <w:rsid w:val="00A74B4A"/>
    <w:rsid w:val="00A74FC0"/>
    <w:rsid w:val="00A7792F"/>
    <w:rsid w:val="00A86309"/>
    <w:rsid w:val="00A86518"/>
    <w:rsid w:val="00A86E40"/>
    <w:rsid w:val="00A90799"/>
    <w:rsid w:val="00A91A4B"/>
    <w:rsid w:val="00A91BB6"/>
    <w:rsid w:val="00A9374D"/>
    <w:rsid w:val="00A97117"/>
    <w:rsid w:val="00A97BEE"/>
    <w:rsid w:val="00A97E3E"/>
    <w:rsid w:val="00AA1435"/>
    <w:rsid w:val="00AA5E12"/>
    <w:rsid w:val="00AB1136"/>
    <w:rsid w:val="00AB1228"/>
    <w:rsid w:val="00AB197D"/>
    <w:rsid w:val="00AB7E9E"/>
    <w:rsid w:val="00AC0820"/>
    <w:rsid w:val="00AC204C"/>
    <w:rsid w:val="00AC57FE"/>
    <w:rsid w:val="00AC5CEF"/>
    <w:rsid w:val="00AC735D"/>
    <w:rsid w:val="00AC73DA"/>
    <w:rsid w:val="00AD058E"/>
    <w:rsid w:val="00AD332A"/>
    <w:rsid w:val="00AD3927"/>
    <w:rsid w:val="00AD4B44"/>
    <w:rsid w:val="00AE2139"/>
    <w:rsid w:val="00AE6C8B"/>
    <w:rsid w:val="00AF06E0"/>
    <w:rsid w:val="00AF36A5"/>
    <w:rsid w:val="00AF4550"/>
    <w:rsid w:val="00AF544B"/>
    <w:rsid w:val="00AF55F4"/>
    <w:rsid w:val="00AF5C73"/>
    <w:rsid w:val="00B0355E"/>
    <w:rsid w:val="00B03AAE"/>
    <w:rsid w:val="00B03B65"/>
    <w:rsid w:val="00B04017"/>
    <w:rsid w:val="00B11A1E"/>
    <w:rsid w:val="00B16B33"/>
    <w:rsid w:val="00B17A60"/>
    <w:rsid w:val="00B20DB0"/>
    <w:rsid w:val="00B26C87"/>
    <w:rsid w:val="00B31AE0"/>
    <w:rsid w:val="00B331EA"/>
    <w:rsid w:val="00B33337"/>
    <w:rsid w:val="00B4049F"/>
    <w:rsid w:val="00B41899"/>
    <w:rsid w:val="00B44BAE"/>
    <w:rsid w:val="00B451E6"/>
    <w:rsid w:val="00B5028D"/>
    <w:rsid w:val="00B50DD8"/>
    <w:rsid w:val="00B55DCA"/>
    <w:rsid w:val="00B5656F"/>
    <w:rsid w:val="00B574AA"/>
    <w:rsid w:val="00B57715"/>
    <w:rsid w:val="00B60271"/>
    <w:rsid w:val="00B604B8"/>
    <w:rsid w:val="00B60814"/>
    <w:rsid w:val="00B64446"/>
    <w:rsid w:val="00B70C8D"/>
    <w:rsid w:val="00B735E4"/>
    <w:rsid w:val="00B7428E"/>
    <w:rsid w:val="00B77097"/>
    <w:rsid w:val="00B77A10"/>
    <w:rsid w:val="00B824DF"/>
    <w:rsid w:val="00B83DB6"/>
    <w:rsid w:val="00B86068"/>
    <w:rsid w:val="00B86616"/>
    <w:rsid w:val="00B91C72"/>
    <w:rsid w:val="00B93599"/>
    <w:rsid w:val="00B94BEA"/>
    <w:rsid w:val="00B94E17"/>
    <w:rsid w:val="00BA06A3"/>
    <w:rsid w:val="00BA1A7E"/>
    <w:rsid w:val="00BA1B2C"/>
    <w:rsid w:val="00BA31E7"/>
    <w:rsid w:val="00BA4BEE"/>
    <w:rsid w:val="00BA5155"/>
    <w:rsid w:val="00BA5A87"/>
    <w:rsid w:val="00BB0811"/>
    <w:rsid w:val="00BB1441"/>
    <w:rsid w:val="00BB2053"/>
    <w:rsid w:val="00BB2839"/>
    <w:rsid w:val="00BB2A6C"/>
    <w:rsid w:val="00BB6BB0"/>
    <w:rsid w:val="00BC0969"/>
    <w:rsid w:val="00BC785A"/>
    <w:rsid w:val="00BC794C"/>
    <w:rsid w:val="00BD020F"/>
    <w:rsid w:val="00BD2041"/>
    <w:rsid w:val="00BD7731"/>
    <w:rsid w:val="00BE3880"/>
    <w:rsid w:val="00BE4376"/>
    <w:rsid w:val="00BE5439"/>
    <w:rsid w:val="00BF04EB"/>
    <w:rsid w:val="00BF2134"/>
    <w:rsid w:val="00BF63FD"/>
    <w:rsid w:val="00BF697F"/>
    <w:rsid w:val="00BF6BE3"/>
    <w:rsid w:val="00BF6C42"/>
    <w:rsid w:val="00BF7ACE"/>
    <w:rsid w:val="00C00FB6"/>
    <w:rsid w:val="00C01822"/>
    <w:rsid w:val="00C06020"/>
    <w:rsid w:val="00C10D7C"/>
    <w:rsid w:val="00C17497"/>
    <w:rsid w:val="00C17B3C"/>
    <w:rsid w:val="00C2168A"/>
    <w:rsid w:val="00C224F4"/>
    <w:rsid w:val="00C23467"/>
    <w:rsid w:val="00C2671F"/>
    <w:rsid w:val="00C329CA"/>
    <w:rsid w:val="00C331D3"/>
    <w:rsid w:val="00C356F7"/>
    <w:rsid w:val="00C437F3"/>
    <w:rsid w:val="00C4596E"/>
    <w:rsid w:val="00C45F91"/>
    <w:rsid w:val="00C605C2"/>
    <w:rsid w:val="00C608C3"/>
    <w:rsid w:val="00C60B10"/>
    <w:rsid w:val="00C62163"/>
    <w:rsid w:val="00C6470D"/>
    <w:rsid w:val="00C64993"/>
    <w:rsid w:val="00C673AB"/>
    <w:rsid w:val="00C70A32"/>
    <w:rsid w:val="00C71A1B"/>
    <w:rsid w:val="00C73442"/>
    <w:rsid w:val="00C7422D"/>
    <w:rsid w:val="00C75605"/>
    <w:rsid w:val="00C860DC"/>
    <w:rsid w:val="00C86785"/>
    <w:rsid w:val="00C90888"/>
    <w:rsid w:val="00C90B53"/>
    <w:rsid w:val="00C94129"/>
    <w:rsid w:val="00C95930"/>
    <w:rsid w:val="00C960FE"/>
    <w:rsid w:val="00CA03F7"/>
    <w:rsid w:val="00CA0E1D"/>
    <w:rsid w:val="00CA13D1"/>
    <w:rsid w:val="00CA1A9E"/>
    <w:rsid w:val="00CA3A75"/>
    <w:rsid w:val="00CB3A4E"/>
    <w:rsid w:val="00CB6684"/>
    <w:rsid w:val="00CC0676"/>
    <w:rsid w:val="00CC0D93"/>
    <w:rsid w:val="00CC3668"/>
    <w:rsid w:val="00CC5EAA"/>
    <w:rsid w:val="00CC6651"/>
    <w:rsid w:val="00CC6B24"/>
    <w:rsid w:val="00CC6FDD"/>
    <w:rsid w:val="00CC709E"/>
    <w:rsid w:val="00CC7701"/>
    <w:rsid w:val="00CC7DDB"/>
    <w:rsid w:val="00CE0A3A"/>
    <w:rsid w:val="00CE130E"/>
    <w:rsid w:val="00CE20C6"/>
    <w:rsid w:val="00CE41BD"/>
    <w:rsid w:val="00CE4566"/>
    <w:rsid w:val="00CE4F92"/>
    <w:rsid w:val="00CE50C2"/>
    <w:rsid w:val="00CE766E"/>
    <w:rsid w:val="00CF4EBE"/>
    <w:rsid w:val="00D0216F"/>
    <w:rsid w:val="00D1115E"/>
    <w:rsid w:val="00D15D43"/>
    <w:rsid w:val="00D2024B"/>
    <w:rsid w:val="00D23976"/>
    <w:rsid w:val="00D250F7"/>
    <w:rsid w:val="00D30AD0"/>
    <w:rsid w:val="00D31082"/>
    <w:rsid w:val="00D32E0E"/>
    <w:rsid w:val="00D34CDD"/>
    <w:rsid w:val="00D35762"/>
    <w:rsid w:val="00D37C0A"/>
    <w:rsid w:val="00D40546"/>
    <w:rsid w:val="00D40864"/>
    <w:rsid w:val="00D45029"/>
    <w:rsid w:val="00D50539"/>
    <w:rsid w:val="00D55E01"/>
    <w:rsid w:val="00D57540"/>
    <w:rsid w:val="00D60A2A"/>
    <w:rsid w:val="00D60C5D"/>
    <w:rsid w:val="00D62B34"/>
    <w:rsid w:val="00D62E8C"/>
    <w:rsid w:val="00D6442D"/>
    <w:rsid w:val="00D645F4"/>
    <w:rsid w:val="00D648AD"/>
    <w:rsid w:val="00D6516A"/>
    <w:rsid w:val="00D66829"/>
    <w:rsid w:val="00D66F65"/>
    <w:rsid w:val="00D710A5"/>
    <w:rsid w:val="00D73325"/>
    <w:rsid w:val="00D74A67"/>
    <w:rsid w:val="00D776F0"/>
    <w:rsid w:val="00D81ACF"/>
    <w:rsid w:val="00D913CB"/>
    <w:rsid w:val="00D91A72"/>
    <w:rsid w:val="00D97090"/>
    <w:rsid w:val="00D9731C"/>
    <w:rsid w:val="00D974C4"/>
    <w:rsid w:val="00DA27BB"/>
    <w:rsid w:val="00DA3B5A"/>
    <w:rsid w:val="00DA3EEC"/>
    <w:rsid w:val="00DA62D0"/>
    <w:rsid w:val="00DA71D1"/>
    <w:rsid w:val="00DB4D8D"/>
    <w:rsid w:val="00DB4D9A"/>
    <w:rsid w:val="00DB6945"/>
    <w:rsid w:val="00DC2650"/>
    <w:rsid w:val="00DC48F1"/>
    <w:rsid w:val="00DC71CC"/>
    <w:rsid w:val="00DD248A"/>
    <w:rsid w:val="00DD4334"/>
    <w:rsid w:val="00DD5676"/>
    <w:rsid w:val="00DD69CB"/>
    <w:rsid w:val="00DE1904"/>
    <w:rsid w:val="00DE1F22"/>
    <w:rsid w:val="00DE3BB3"/>
    <w:rsid w:val="00DE4E24"/>
    <w:rsid w:val="00DE7685"/>
    <w:rsid w:val="00DF154B"/>
    <w:rsid w:val="00DF1EA4"/>
    <w:rsid w:val="00DF2929"/>
    <w:rsid w:val="00DF2A30"/>
    <w:rsid w:val="00DF3462"/>
    <w:rsid w:val="00DF6742"/>
    <w:rsid w:val="00E04294"/>
    <w:rsid w:val="00E04963"/>
    <w:rsid w:val="00E05659"/>
    <w:rsid w:val="00E05AC1"/>
    <w:rsid w:val="00E05DA0"/>
    <w:rsid w:val="00E078EB"/>
    <w:rsid w:val="00E102FC"/>
    <w:rsid w:val="00E13C6B"/>
    <w:rsid w:val="00E143E8"/>
    <w:rsid w:val="00E14E6D"/>
    <w:rsid w:val="00E16284"/>
    <w:rsid w:val="00E20F04"/>
    <w:rsid w:val="00E211F9"/>
    <w:rsid w:val="00E212F4"/>
    <w:rsid w:val="00E26007"/>
    <w:rsid w:val="00E27BC9"/>
    <w:rsid w:val="00E27E7E"/>
    <w:rsid w:val="00E34AF9"/>
    <w:rsid w:val="00E376D2"/>
    <w:rsid w:val="00E43DB3"/>
    <w:rsid w:val="00E44CCD"/>
    <w:rsid w:val="00E4679D"/>
    <w:rsid w:val="00E5156B"/>
    <w:rsid w:val="00E528D8"/>
    <w:rsid w:val="00E57992"/>
    <w:rsid w:val="00E6031D"/>
    <w:rsid w:val="00E60792"/>
    <w:rsid w:val="00E634CD"/>
    <w:rsid w:val="00E64A4F"/>
    <w:rsid w:val="00E658B4"/>
    <w:rsid w:val="00E670C0"/>
    <w:rsid w:val="00E700A0"/>
    <w:rsid w:val="00E71EDB"/>
    <w:rsid w:val="00E7351A"/>
    <w:rsid w:val="00E74333"/>
    <w:rsid w:val="00E95B18"/>
    <w:rsid w:val="00E972B6"/>
    <w:rsid w:val="00EA4761"/>
    <w:rsid w:val="00EA767A"/>
    <w:rsid w:val="00EB2CB1"/>
    <w:rsid w:val="00EB46C8"/>
    <w:rsid w:val="00EB4F22"/>
    <w:rsid w:val="00EB4F7E"/>
    <w:rsid w:val="00EB6D57"/>
    <w:rsid w:val="00EB7CF8"/>
    <w:rsid w:val="00EC2019"/>
    <w:rsid w:val="00EC7ACA"/>
    <w:rsid w:val="00EC7F0E"/>
    <w:rsid w:val="00ED00DD"/>
    <w:rsid w:val="00ED48D3"/>
    <w:rsid w:val="00ED55E9"/>
    <w:rsid w:val="00ED78AE"/>
    <w:rsid w:val="00EE2A96"/>
    <w:rsid w:val="00EE330F"/>
    <w:rsid w:val="00EE5201"/>
    <w:rsid w:val="00EE650A"/>
    <w:rsid w:val="00EF17FA"/>
    <w:rsid w:val="00EF6494"/>
    <w:rsid w:val="00EF6D1A"/>
    <w:rsid w:val="00EF75DB"/>
    <w:rsid w:val="00F00A5B"/>
    <w:rsid w:val="00F00BCC"/>
    <w:rsid w:val="00F133A7"/>
    <w:rsid w:val="00F1395D"/>
    <w:rsid w:val="00F15A1D"/>
    <w:rsid w:val="00F15D47"/>
    <w:rsid w:val="00F21738"/>
    <w:rsid w:val="00F2225B"/>
    <w:rsid w:val="00F23419"/>
    <w:rsid w:val="00F24782"/>
    <w:rsid w:val="00F26F31"/>
    <w:rsid w:val="00F2714A"/>
    <w:rsid w:val="00F27F02"/>
    <w:rsid w:val="00F27FEC"/>
    <w:rsid w:val="00F30865"/>
    <w:rsid w:val="00F33B39"/>
    <w:rsid w:val="00F34CF3"/>
    <w:rsid w:val="00F37768"/>
    <w:rsid w:val="00F40B71"/>
    <w:rsid w:val="00F41D05"/>
    <w:rsid w:val="00F4200A"/>
    <w:rsid w:val="00F4355A"/>
    <w:rsid w:val="00F437C2"/>
    <w:rsid w:val="00F43FC2"/>
    <w:rsid w:val="00F440E6"/>
    <w:rsid w:val="00F454E7"/>
    <w:rsid w:val="00F51168"/>
    <w:rsid w:val="00F51AE1"/>
    <w:rsid w:val="00F53161"/>
    <w:rsid w:val="00F56DBE"/>
    <w:rsid w:val="00F60D32"/>
    <w:rsid w:val="00F61729"/>
    <w:rsid w:val="00F61825"/>
    <w:rsid w:val="00F6296D"/>
    <w:rsid w:val="00F722DC"/>
    <w:rsid w:val="00F74E2A"/>
    <w:rsid w:val="00F75FD0"/>
    <w:rsid w:val="00F83195"/>
    <w:rsid w:val="00F8517C"/>
    <w:rsid w:val="00F87DD2"/>
    <w:rsid w:val="00F9110A"/>
    <w:rsid w:val="00F92046"/>
    <w:rsid w:val="00F94E70"/>
    <w:rsid w:val="00F969C2"/>
    <w:rsid w:val="00FA51CE"/>
    <w:rsid w:val="00FB059A"/>
    <w:rsid w:val="00FC451E"/>
    <w:rsid w:val="00FC4F1A"/>
    <w:rsid w:val="00FC6346"/>
    <w:rsid w:val="00FC704E"/>
    <w:rsid w:val="00FD1F56"/>
    <w:rsid w:val="00FD21A1"/>
    <w:rsid w:val="00FD2281"/>
    <w:rsid w:val="00FD351F"/>
    <w:rsid w:val="00FD7A51"/>
    <w:rsid w:val="00FD7AD1"/>
    <w:rsid w:val="00FE0EB0"/>
    <w:rsid w:val="00FE2F0F"/>
    <w:rsid w:val="00FE303C"/>
    <w:rsid w:val="00FE372A"/>
    <w:rsid w:val="00FE5587"/>
    <w:rsid w:val="00FE69B8"/>
    <w:rsid w:val="00FE6F99"/>
    <w:rsid w:val="00FF1AFA"/>
    <w:rsid w:val="00FF4577"/>
    <w:rsid w:val="00FF59B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C415D73"/>
  <w15:docId w15:val="{53085BC7-AA29-4F44-8AC2-B23DDE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605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dpis1">
    <w:name w:val="heading 1"/>
    <w:basedOn w:val="Normln"/>
    <w:next w:val="Normln"/>
    <w:link w:val="Nadpis1Char"/>
    <w:autoRedefine/>
    <w:qFormat/>
    <w:rsid w:val="00227A45"/>
    <w:pPr>
      <w:keepNext/>
      <w:keepLines/>
      <w:numPr>
        <w:numId w:val="38"/>
      </w:numPr>
      <w:spacing w:before="480" w:after="240"/>
      <w:outlineLvl w:val="0"/>
    </w:pPr>
    <w:rPr>
      <w:rFonts w:ascii="Arial" w:eastAsiaTheme="majorEastAsia" w:hAnsi="Arial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3733F"/>
    <w:pPr>
      <w:numPr>
        <w:ilvl w:val="1"/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360" w:after="120"/>
      <w:ind w:left="567" w:hanging="567"/>
      <w:outlineLvl w:val="1"/>
    </w:pPr>
    <w:rPr>
      <w:rFonts w:ascii="Arial" w:eastAsia="Times New Roman Bold" w:hAnsi="Arial" w:cs="Times New Roman"/>
      <w:b/>
      <w:color w:val="auto"/>
      <w:bdr w:val="none" w:sz="0" w:space="0" w:color="auto"/>
    </w:rPr>
  </w:style>
  <w:style w:type="paragraph" w:styleId="Nadpis3">
    <w:name w:val="heading 3"/>
    <w:next w:val="Normln"/>
    <w:link w:val="Nadpis3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paragraph" w:styleId="Nadpis4">
    <w:name w:val="heading 4"/>
    <w:next w:val="Normln"/>
    <w:link w:val="Nadpis4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14E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next w:val="Normln"/>
    <w:link w:val="Nadpis7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6"/>
    </w:pPr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paragraph" w:styleId="Nadpis9">
    <w:name w:val="heading 9"/>
    <w:next w:val="Normln"/>
    <w:link w:val="Nadpis9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8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733F"/>
    <w:rPr>
      <w:rFonts w:ascii="Arial" w:eastAsia="Times New Roman Bold" w:hAnsi="Arial"/>
      <w:b/>
      <w:sz w:val="24"/>
      <w:szCs w:val="24"/>
      <w:u w:color="000000"/>
    </w:rPr>
  </w:style>
  <w:style w:type="character" w:customStyle="1" w:styleId="Nadpis3Char">
    <w:name w:val="Nadpis 3 Char"/>
    <w:basedOn w:val="Standardnpsmoodstavce"/>
    <w:link w:val="Nadpis3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customStyle="1" w:styleId="Nadpis4Char">
    <w:name w:val="Nadpis 4 Char"/>
    <w:basedOn w:val="Standardnpsmoodstavce"/>
    <w:link w:val="Nadpis4"/>
    <w:rsid w:val="00923FDC"/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character" w:customStyle="1" w:styleId="Nadpis7Char">
    <w:name w:val="Nadpis 7 Char"/>
    <w:basedOn w:val="Standardnpsmoodstavce"/>
    <w:link w:val="Nadpis7"/>
    <w:rsid w:val="00923FDC"/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character" w:customStyle="1" w:styleId="Nadpis9Char">
    <w:name w:val="Nadpis 9 Char"/>
    <w:basedOn w:val="Standardnpsmoodstavce"/>
    <w:link w:val="Nadpis9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styleId="Hypertextovodkaz">
    <w:name w:val="Hyperlink"/>
    <w:uiPriority w:val="99"/>
    <w:rsid w:val="00923FDC"/>
    <w:rPr>
      <w:u w:val="single"/>
    </w:rPr>
  </w:style>
  <w:style w:type="table" w:customStyle="1" w:styleId="TableNormal">
    <w:name w:val="Table Normal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link w:val="ZpatChar"/>
    <w:uiPriority w:val="99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sz w:val="24"/>
      <w:szCs w:val="24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923FDC"/>
    <w:rPr>
      <w:color w:val="000000"/>
      <w:sz w:val="24"/>
      <w:szCs w:val="24"/>
      <w:u w:color="000000"/>
      <w:bdr w:val="nil"/>
    </w:rPr>
  </w:style>
  <w:style w:type="paragraph" w:styleId="Zkladntext">
    <w:name w:val="Body Text"/>
    <w:link w:val="ZkladntextChar"/>
    <w:rsid w:val="00923FD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923FDC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ovanstyl2"/>
    <w:rsid w:val="00923FDC"/>
    <w:pPr>
      <w:numPr>
        <w:numId w:val="1"/>
      </w:numPr>
    </w:pPr>
  </w:style>
  <w:style w:type="numbering" w:customStyle="1" w:styleId="Importovanstyl2">
    <w:name w:val="Importovaný styl 2"/>
    <w:rsid w:val="00923FDC"/>
  </w:style>
  <w:style w:type="numbering" w:customStyle="1" w:styleId="List1">
    <w:name w:val="List 1"/>
    <w:basedOn w:val="Importovanstyl2"/>
    <w:rsid w:val="00923FDC"/>
    <w:pPr>
      <w:numPr>
        <w:numId w:val="2"/>
      </w:numPr>
    </w:pPr>
  </w:style>
  <w:style w:type="numbering" w:customStyle="1" w:styleId="Seznam21">
    <w:name w:val="Seznam 21"/>
    <w:basedOn w:val="Importovanstyl3"/>
    <w:rsid w:val="00923FDC"/>
    <w:pPr>
      <w:numPr>
        <w:numId w:val="3"/>
      </w:numPr>
    </w:pPr>
  </w:style>
  <w:style w:type="numbering" w:customStyle="1" w:styleId="Importovanstyl3">
    <w:name w:val="Importovaný styl 3"/>
    <w:rsid w:val="00923FDC"/>
  </w:style>
  <w:style w:type="paragraph" w:styleId="Zkladntext2">
    <w:name w:val="Body Text 2"/>
    <w:link w:val="Zkladntext2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character" w:customStyle="1" w:styleId="Zkladntext2Char">
    <w:name w:val="Základní text 2 Char"/>
    <w:basedOn w:val="Standardnpsmoodstavce"/>
    <w:link w:val="Zkladntext2"/>
    <w:rsid w:val="00923FDC"/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numbering" w:customStyle="1" w:styleId="Seznam31">
    <w:name w:val="Seznam 31"/>
    <w:basedOn w:val="Importovanstyl4"/>
    <w:rsid w:val="00923FDC"/>
    <w:pPr>
      <w:numPr>
        <w:numId w:val="4"/>
      </w:numPr>
    </w:pPr>
  </w:style>
  <w:style w:type="numbering" w:customStyle="1" w:styleId="Importovanstyl4">
    <w:name w:val="Importovaný styl 4"/>
    <w:rsid w:val="00923FDC"/>
  </w:style>
  <w:style w:type="paragraph" w:styleId="Textpoznpodarou">
    <w:name w:val="footnote text"/>
    <w:link w:val="Textpoznpodarou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xtpoznpodarouChar">
    <w:name w:val="Text pozn. pod čarou Char"/>
    <w:basedOn w:val="Standardnpsmoodstavce"/>
    <w:link w:val="Textpoznpodarou"/>
    <w:rsid w:val="00923FDC"/>
    <w:rPr>
      <w:color w:val="000000"/>
      <w:u w:color="000000"/>
      <w:bdr w:val="nil"/>
    </w:rPr>
  </w:style>
  <w:style w:type="numbering" w:customStyle="1" w:styleId="Seznam41">
    <w:name w:val="Seznam 41"/>
    <w:basedOn w:val="Importovanstyl5"/>
    <w:rsid w:val="00923FDC"/>
    <w:pPr>
      <w:numPr>
        <w:numId w:val="5"/>
      </w:numPr>
    </w:pPr>
  </w:style>
  <w:style w:type="numbering" w:customStyle="1" w:styleId="Importovanstyl5">
    <w:name w:val="Importovaný styl 5"/>
    <w:rsid w:val="00923FDC"/>
  </w:style>
  <w:style w:type="numbering" w:customStyle="1" w:styleId="Seznam51">
    <w:name w:val="Seznam 51"/>
    <w:basedOn w:val="Importovanstyl6"/>
    <w:rsid w:val="00923FDC"/>
    <w:pPr>
      <w:numPr>
        <w:numId w:val="6"/>
      </w:numPr>
    </w:pPr>
  </w:style>
  <w:style w:type="numbering" w:customStyle="1" w:styleId="Importovanstyl6">
    <w:name w:val="Importovaný styl 6"/>
    <w:rsid w:val="00923FDC"/>
  </w:style>
  <w:style w:type="numbering" w:customStyle="1" w:styleId="List6">
    <w:name w:val="List 6"/>
    <w:basedOn w:val="Importovanstyl7"/>
    <w:rsid w:val="00923FDC"/>
    <w:pPr>
      <w:numPr>
        <w:numId w:val="7"/>
      </w:numPr>
    </w:pPr>
  </w:style>
  <w:style w:type="numbering" w:customStyle="1" w:styleId="Importovanstyl7">
    <w:name w:val="Importovaný styl 7"/>
    <w:rsid w:val="00923FDC"/>
  </w:style>
  <w:style w:type="numbering" w:customStyle="1" w:styleId="List7">
    <w:name w:val="List 7"/>
    <w:basedOn w:val="Importovanstyl3"/>
    <w:rsid w:val="00923FDC"/>
    <w:pPr>
      <w:numPr>
        <w:numId w:val="8"/>
      </w:numPr>
    </w:pPr>
  </w:style>
  <w:style w:type="numbering" w:customStyle="1" w:styleId="List8">
    <w:name w:val="List 8"/>
    <w:basedOn w:val="Importovanstyl3"/>
    <w:rsid w:val="00923FDC"/>
    <w:pPr>
      <w:numPr>
        <w:numId w:val="9"/>
      </w:numPr>
    </w:pPr>
  </w:style>
  <w:style w:type="numbering" w:customStyle="1" w:styleId="List9">
    <w:name w:val="List 9"/>
    <w:basedOn w:val="Importovanstyl8"/>
    <w:rsid w:val="00923FDC"/>
    <w:pPr>
      <w:numPr>
        <w:numId w:val="10"/>
      </w:numPr>
    </w:pPr>
  </w:style>
  <w:style w:type="numbering" w:customStyle="1" w:styleId="Importovanstyl8">
    <w:name w:val="Importovaný styl 8"/>
    <w:rsid w:val="00923FDC"/>
  </w:style>
  <w:style w:type="numbering" w:customStyle="1" w:styleId="List10">
    <w:name w:val="List 10"/>
    <w:basedOn w:val="Importovanstyl8"/>
    <w:rsid w:val="00923FDC"/>
    <w:pPr>
      <w:numPr>
        <w:numId w:val="11"/>
      </w:numPr>
    </w:pPr>
  </w:style>
  <w:style w:type="numbering" w:customStyle="1" w:styleId="List11">
    <w:name w:val="List 11"/>
    <w:basedOn w:val="Importovanstyl9"/>
    <w:rsid w:val="00923FDC"/>
    <w:pPr>
      <w:numPr>
        <w:numId w:val="12"/>
      </w:numPr>
    </w:pPr>
  </w:style>
  <w:style w:type="numbering" w:customStyle="1" w:styleId="Importovanstyl9">
    <w:name w:val="Importovaný styl 9"/>
    <w:rsid w:val="00923FDC"/>
  </w:style>
  <w:style w:type="numbering" w:customStyle="1" w:styleId="List12">
    <w:name w:val="List 12"/>
    <w:basedOn w:val="Importovanstyl5"/>
    <w:rsid w:val="00923FDC"/>
    <w:pPr>
      <w:numPr>
        <w:numId w:val="23"/>
      </w:numPr>
    </w:pPr>
  </w:style>
  <w:style w:type="paragraph" w:styleId="Zkladntextodsazen">
    <w:name w:val="Body Text Indent"/>
    <w:link w:val="ZkladntextodsazenChar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00"/>
        <w:tab w:val="left" w:pos="1080"/>
      </w:tabs>
      <w:ind w:left="708"/>
      <w:jc w:val="both"/>
    </w:pPr>
    <w:rPr>
      <w:i/>
      <w:iCs/>
      <w:color w:val="000000"/>
      <w:sz w:val="24"/>
      <w:szCs w:val="24"/>
      <w:u w:color="000000"/>
      <w:bdr w:val="nil"/>
    </w:rPr>
  </w:style>
  <w:style w:type="character" w:customStyle="1" w:styleId="ZkladntextodsazenChar">
    <w:name w:val="Základní text odsazený Char"/>
    <w:basedOn w:val="Standardnpsmoodstavce"/>
    <w:link w:val="Zkladntextodsazen"/>
    <w:rsid w:val="00923FDC"/>
    <w:rPr>
      <w:i/>
      <w:iCs/>
      <w:color w:val="000000"/>
      <w:sz w:val="24"/>
      <w:szCs w:val="24"/>
      <w:u w:color="000000"/>
      <w:bdr w:val="nil"/>
    </w:rPr>
  </w:style>
  <w:style w:type="numbering" w:customStyle="1" w:styleId="List13">
    <w:name w:val="List 13"/>
    <w:basedOn w:val="Importovanstyl10"/>
    <w:rsid w:val="00923FDC"/>
    <w:pPr>
      <w:numPr>
        <w:numId w:val="13"/>
      </w:numPr>
    </w:pPr>
  </w:style>
  <w:style w:type="numbering" w:customStyle="1" w:styleId="Importovanstyl10">
    <w:name w:val="Importovaný styl 10"/>
    <w:rsid w:val="00923FDC"/>
  </w:style>
  <w:style w:type="numbering" w:customStyle="1" w:styleId="List14">
    <w:name w:val="List 14"/>
    <w:basedOn w:val="Importovanstyl11"/>
    <w:rsid w:val="00923FDC"/>
    <w:pPr>
      <w:numPr>
        <w:numId w:val="24"/>
      </w:numPr>
    </w:pPr>
  </w:style>
  <w:style w:type="numbering" w:customStyle="1" w:styleId="Importovanstyl11">
    <w:name w:val="Importovaný styl 11"/>
    <w:rsid w:val="00923FDC"/>
  </w:style>
  <w:style w:type="numbering" w:customStyle="1" w:styleId="List15">
    <w:name w:val="List 15"/>
    <w:basedOn w:val="Importovanstyl12"/>
    <w:rsid w:val="00923FDC"/>
    <w:pPr>
      <w:numPr>
        <w:numId w:val="15"/>
      </w:numPr>
    </w:pPr>
  </w:style>
  <w:style w:type="numbering" w:customStyle="1" w:styleId="Importovanstyl12">
    <w:name w:val="Importovaný styl 12"/>
    <w:rsid w:val="00923FDC"/>
  </w:style>
  <w:style w:type="numbering" w:customStyle="1" w:styleId="List16">
    <w:name w:val="List 16"/>
    <w:basedOn w:val="Importovanstyl11"/>
    <w:rsid w:val="00923FDC"/>
    <w:pPr>
      <w:numPr>
        <w:numId w:val="16"/>
      </w:numPr>
    </w:pPr>
  </w:style>
  <w:style w:type="numbering" w:customStyle="1" w:styleId="List17">
    <w:name w:val="List 17"/>
    <w:basedOn w:val="Importovanstyl13"/>
    <w:rsid w:val="00923FDC"/>
    <w:pPr>
      <w:numPr>
        <w:numId w:val="18"/>
      </w:numPr>
    </w:pPr>
  </w:style>
  <w:style w:type="numbering" w:customStyle="1" w:styleId="Importovanstyl13">
    <w:name w:val="Importovaný styl 13"/>
    <w:rsid w:val="00923FDC"/>
  </w:style>
  <w:style w:type="numbering" w:customStyle="1" w:styleId="List18">
    <w:name w:val="List 18"/>
    <w:basedOn w:val="Importovanstyl14"/>
    <w:rsid w:val="00923FDC"/>
    <w:pPr>
      <w:numPr>
        <w:numId w:val="19"/>
      </w:numPr>
    </w:pPr>
  </w:style>
  <w:style w:type="numbering" w:customStyle="1" w:styleId="Importovanstyl14">
    <w:name w:val="Importovaný styl 14"/>
    <w:rsid w:val="00923FDC"/>
  </w:style>
  <w:style w:type="numbering" w:customStyle="1" w:styleId="List19">
    <w:name w:val="List 19"/>
    <w:basedOn w:val="Importovanstyl15"/>
    <w:rsid w:val="00923FDC"/>
    <w:pPr>
      <w:numPr>
        <w:numId w:val="20"/>
      </w:numPr>
    </w:pPr>
  </w:style>
  <w:style w:type="numbering" w:customStyle="1" w:styleId="Importovanstyl15">
    <w:name w:val="Importovaný styl 15"/>
    <w:rsid w:val="00923FDC"/>
  </w:style>
  <w:style w:type="numbering" w:customStyle="1" w:styleId="List20">
    <w:name w:val="List 20"/>
    <w:basedOn w:val="Importovanstyl16"/>
    <w:rsid w:val="00923FDC"/>
    <w:pPr>
      <w:numPr>
        <w:numId w:val="21"/>
      </w:numPr>
    </w:pPr>
  </w:style>
  <w:style w:type="numbering" w:customStyle="1" w:styleId="Importovanstyl16">
    <w:name w:val="Importovaný styl 16"/>
    <w:rsid w:val="00923FDC"/>
  </w:style>
  <w:style w:type="numbering" w:customStyle="1" w:styleId="List21">
    <w:name w:val="List 21"/>
    <w:basedOn w:val="Importovanstyl17"/>
    <w:rsid w:val="00923FDC"/>
    <w:pPr>
      <w:numPr>
        <w:numId w:val="22"/>
      </w:numPr>
    </w:pPr>
  </w:style>
  <w:style w:type="numbering" w:customStyle="1" w:styleId="Importovanstyl17">
    <w:name w:val="Importovaný styl 17"/>
    <w:rsid w:val="00923FDC"/>
  </w:style>
  <w:style w:type="paragraph" w:styleId="Textbubliny">
    <w:name w:val="Balloon Text"/>
    <w:basedOn w:val="Normln"/>
    <w:link w:val="TextbublinyChar"/>
    <w:uiPriority w:val="99"/>
    <w:unhideWhenUsed/>
    <w:rsid w:val="00923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23FDC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Odstavecseseznamem">
    <w:name w:val="List Paragraph"/>
    <w:basedOn w:val="Normln"/>
    <w:uiPriority w:val="34"/>
    <w:qFormat/>
    <w:rsid w:val="00923FDC"/>
    <w:pPr>
      <w:ind w:left="720"/>
      <w:contextualSpacing/>
    </w:pPr>
  </w:style>
  <w:style w:type="character" w:styleId="Znakapoznpodarou">
    <w:name w:val="footnote reference"/>
    <w:basedOn w:val="Standardnpsmoodstavce"/>
    <w:rsid w:val="006B687E"/>
    <w:rPr>
      <w:vertAlign w:val="superscript"/>
    </w:rPr>
  </w:style>
  <w:style w:type="paragraph" w:styleId="Zhlav">
    <w:name w:val="header"/>
    <w:basedOn w:val="Normln"/>
    <w:link w:val="ZhlavChar"/>
    <w:rsid w:val="00826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360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1">
    <w:name w:val="List 111"/>
    <w:basedOn w:val="Bezseznamu"/>
    <w:rsid w:val="00172C10"/>
  </w:style>
  <w:style w:type="numbering" w:customStyle="1" w:styleId="List131">
    <w:name w:val="List 131"/>
    <w:basedOn w:val="Bezseznamu"/>
    <w:rsid w:val="00973803"/>
  </w:style>
  <w:style w:type="numbering" w:customStyle="1" w:styleId="List141">
    <w:name w:val="List 141"/>
    <w:basedOn w:val="Bezseznamu"/>
    <w:rsid w:val="00973803"/>
  </w:style>
  <w:style w:type="numbering" w:customStyle="1" w:styleId="List151">
    <w:name w:val="List 151"/>
    <w:basedOn w:val="Bezseznamu"/>
    <w:rsid w:val="00973803"/>
  </w:style>
  <w:style w:type="numbering" w:customStyle="1" w:styleId="List161">
    <w:name w:val="List 161"/>
    <w:basedOn w:val="Bezseznamu"/>
    <w:rsid w:val="00973803"/>
  </w:style>
  <w:style w:type="numbering" w:customStyle="1" w:styleId="List171">
    <w:name w:val="List 171"/>
    <w:basedOn w:val="Bezseznamu"/>
    <w:rsid w:val="00973803"/>
  </w:style>
  <w:style w:type="numbering" w:customStyle="1" w:styleId="List181">
    <w:name w:val="List 181"/>
    <w:basedOn w:val="Bezseznamu"/>
    <w:rsid w:val="00973803"/>
  </w:style>
  <w:style w:type="numbering" w:customStyle="1" w:styleId="List201">
    <w:name w:val="List 201"/>
    <w:basedOn w:val="Bezseznamu"/>
    <w:rsid w:val="00973803"/>
  </w:style>
  <w:style w:type="numbering" w:customStyle="1" w:styleId="List172">
    <w:name w:val="List 172"/>
    <w:basedOn w:val="Bezseznamu"/>
    <w:rsid w:val="00FC704E"/>
  </w:style>
  <w:style w:type="numbering" w:customStyle="1" w:styleId="WW8Num66">
    <w:name w:val="WW8Num66"/>
    <w:rsid w:val="00EC2019"/>
    <w:pPr>
      <w:numPr>
        <w:numId w:val="32"/>
      </w:numPr>
    </w:pPr>
  </w:style>
  <w:style w:type="numbering" w:customStyle="1" w:styleId="WW8Num663">
    <w:name w:val="WW8Num663"/>
    <w:rsid w:val="00EC2019"/>
    <w:pPr>
      <w:numPr>
        <w:numId w:val="31"/>
      </w:numPr>
    </w:pPr>
  </w:style>
  <w:style w:type="numbering" w:customStyle="1" w:styleId="WW8Num383">
    <w:name w:val="WW8Num383"/>
    <w:rsid w:val="00EC2019"/>
    <w:pPr>
      <w:numPr>
        <w:numId w:val="30"/>
      </w:numPr>
    </w:pPr>
  </w:style>
  <w:style w:type="table" w:styleId="Mkatabulky">
    <w:name w:val="Table Grid"/>
    <w:basedOn w:val="Normlntabulka"/>
    <w:rsid w:val="003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27A45"/>
    <w:rPr>
      <w:rFonts w:ascii="Arial" w:eastAsiaTheme="majorEastAsia" w:hAnsi="Arial" w:cstheme="majorBidi"/>
      <w:b/>
      <w:color w:val="00B0F0"/>
      <w:sz w:val="28"/>
      <w:szCs w:val="32"/>
      <w:u w:color="000000"/>
      <w:bdr w:val="nil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D21A1"/>
    <w:pPr>
      <w:tabs>
        <w:tab w:val="left" w:pos="480"/>
        <w:tab w:val="right" w:leader="dot" w:pos="9632"/>
      </w:tabs>
      <w:spacing w:before="120"/>
    </w:pPr>
    <w:rPr>
      <w:rFonts w:ascii="Arial" w:hAnsi="Arial"/>
      <w:bCs/>
      <w:sz w:val="22"/>
    </w:rPr>
  </w:style>
  <w:style w:type="paragraph" w:styleId="Nzev">
    <w:name w:val="Title"/>
    <w:aliases w:val="text"/>
    <w:basedOn w:val="Normln"/>
    <w:next w:val="Normln"/>
    <w:link w:val="NzevChar"/>
    <w:qFormat/>
    <w:rsid w:val="00EE2A96"/>
    <w:pPr>
      <w:contextualSpacing/>
      <w:jc w:val="both"/>
    </w:pPr>
    <w:rPr>
      <w:rFonts w:ascii="Arial" w:eastAsiaTheme="majorEastAsia" w:hAnsi="Arial" w:cstheme="majorBidi"/>
      <w:color w:val="auto"/>
      <w:kern w:val="28"/>
      <w:sz w:val="20"/>
      <w:szCs w:val="56"/>
    </w:rPr>
  </w:style>
  <w:style w:type="character" w:customStyle="1" w:styleId="NzevChar">
    <w:name w:val="Název Char"/>
    <w:aliases w:val="text Char"/>
    <w:basedOn w:val="Standardnpsmoodstavce"/>
    <w:link w:val="Nzev"/>
    <w:rsid w:val="00EE2A96"/>
    <w:rPr>
      <w:rFonts w:ascii="Arial" w:eastAsiaTheme="majorEastAsia" w:hAnsi="Arial" w:cstheme="majorBidi"/>
      <w:kern w:val="28"/>
      <w:szCs w:val="56"/>
      <w:u w:color="000000"/>
      <w:bdr w:val="nil"/>
    </w:rPr>
  </w:style>
  <w:style w:type="paragraph" w:styleId="Nadpisobsahu">
    <w:name w:val="TOC Heading"/>
    <w:basedOn w:val="Nadpis1"/>
    <w:next w:val="Normln"/>
    <w:uiPriority w:val="39"/>
    <w:unhideWhenUsed/>
    <w:qFormat/>
    <w:rsid w:val="007269D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bdr w:val="none" w:sz="0" w:space="0" w:color="auto"/>
    </w:rPr>
  </w:style>
  <w:style w:type="paragraph" w:styleId="Obsah2">
    <w:name w:val="toc 2"/>
    <w:basedOn w:val="Normln"/>
    <w:next w:val="Normln"/>
    <w:autoRedefine/>
    <w:uiPriority w:val="39"/>
    <w:unhideWhenUsed/>
    <w:rsid w:val="00EB4F22"/>
    <w:pPr>
      <w:tabs>
        <w:tab w:val="left" w:pos="720"/>
        <w:tab w:val="right" w:leader="dot" w:pos="9622"/>
      </w:tabs>
      <w:spacing w:before="120"/>
      <w:ind w:left="113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B4F22"/>
    <w:pPr>
      <w:tabs>
        <w:tab w:val="left" w:pos="1200"/>
        <w:tab w:val="right" w:leader="dot" w:pos="9622"/>
      </w:tabs>
      <w:spacing w:before="120"/>
      <w:ind w:left="227"/>
    </w:pPr>
    <w:rPr>
      <w:rFonts w:asciiTheme="minorHAnsi" w:hAnsiTheme="minorHAnsi" w:cstheme="minorHAnsi"/>
      <w:sz w:val="20"/>
      <w:szCs w:val="20"/>
    </w:rPr>
  </w:style>
  <w:style w:type="paragraph" w:styleId="Podnadpis">
    <w:name w:val="Subtitle"/>
    <w:basedOn w:val="Normln"/>
    <w:next w:val="Normln"/>
    <w:link w:val="PodnadpisChar"/>
    <w:qFormat/>
    <w:rsid w:val="0053733F"/>
    <w:pPr>
      <w:numPr>
        <w:ilvl w:val="2"/>
        <w:numId w:val="38"/>
      </w:numPr>
      <w:spacing w:before="240" w:after="120"/>
      <w:ind w:left="737" w:hanging="737"/>
      <w:outlineLvl w:val="2"/>
    </w:pPr>
    <w:rPr>
      <w:rFonts w:ascii="Arial" w:eastAsiaTheme="minorEastAsia" w:hAnsi="Arial" w:cstheme="minorBidi"/>
      <w:b/>
      <w:color w:val="000000" w:themeColor="text1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53733F"/>
    <w:rPr>
      <w:rFonts w:ascii="Arial" w:eastAsiaTheme="minorEastAsia" w:hAnsi="Arial" w:cstheme="minorBidi"/>
      <w:b/>
      <w:color w:val="000000" w:themeColor="text1"/>
      <w:sz w:val="22"/>
      <w:szCs w:val="22"/>
      <w:u w:color="000000"/>
      <w:bdr w:val="nil"/>
    </w:rPr>
  </w:style>
  <w:style w:type="character" w:customStyle="1" w:styleId="Nadpis6Char">
    <w:name w:val="Nadpis 6 Char"/>
    <w:basedOn w:val="Standardnpsmoodstavce"/>
    <w:link w:val="Nadpis6"/>
    <w:semiHidden/>
    <w:rsid w:val="00014EF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</w:rPr>
  </w:style>
  <w:style w:type="paragraph" w:styleId="Zkladntextodsazen2">
    <w:name w:val="Body Text Indent 2"/>
    <w:basedOn w:val="Normln"/>
    <w:link w:val="Zkladntextodsazen2Char"/>
    <w:semiHidden/>
    <w:unhideWhenUsed/>
    <w:rsid w:val="00014E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4EF1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text3">
    <w:name w:val="bodytext3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customStyle="1" w:styleId="adresa">
    <w:name w:val="adres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2"/>
        <w:tab w:val="left" w:pos="6237"/>
      </w:tabs>
      <w:suppressAutoHyphens/>
      <w:jc w:val="both"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paragraph" w:customStyle="1" w:styleId="vnintext">
    <w:name w:val="vniønítext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ind w:firstLine="426"/>
      <w:jc w:val="both"/>
    </w:pPr>
    <w:rPr>
      <w:rFonts w:eastAsia="Times New Roman" w:hAnsi="Times New Roman" w:cs="Times New Roman"/>
      <w:color w:val="auto"/>
      <w:szCs w:val="20"/>
      <w:bdr w:val="none" w:sz="0" w:space="0" w:color="auto"/>
      <w:lang w:eastAsia="ar-SA"/>
    </w:rPr>
  </w:style>
  <w:style w:type="paragraph" w:customStyle="1" w:styleId="para">
    <w:name w:val="par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jc w:val="center"/>
    </w:pPr>
    <w:rPr>
      <w:rFonts w:eastAsia="Times New Roman" w:hAnsi="Times New Roman" w:cs="Times New Roman"/>
      <w:b/>
      <w:color w:val="auto"/>
      <w:szCs w:val="20"/>
      <w:bdr w:val="none" w:sz="0" w:space="0" w:color="auto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BC09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C0969"/>
    <w:rPr>
      <w:rFonts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styleId="Siln">
    <w:name w:val="Strong"/>
    <w:qFormat/>
    <w:rsid w:val="00BF697F"/>
    <w:rPr>
      <w:rFonts w:ascii="Arial" w:hAnsi="Arial"/>
      <w:b/>
      <w:bCs/>
      <w:sz w:val="28"/>
    </w:rPr>
  </w:style>
  <w:style w:type="character" w:styleId="Odkaznakoment">
    <w:name w:val="annotation reference"/>
    <w:basedOn w:val="Standardnpsmoodstavce"/>
    <w:rsid w:val="000D1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1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rsid w:val="000D1DC3"/>
  </w:style>
  <w:style w:type="table" w:customStyle="1" w:styleId="Mkatabulky1">
    <w:name w:val="Mřížka tabulky1"/>
    <w:basedOn w:val="Normlntabulka"/>
    <w:next w:val="Mkatabulky"/>
    <w:uiPriority w:val="59"/>
    <w:rsid w:val="00641D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Seznam2">
    <w:name w:val="List 2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Obsah4">
    <w:name w:val="toc 4"/>
    <w:basedOn w:val="Normln"/>
    <w:next w:val="Normln"/>
    <w:autoRedefine/>
    <w:uiPriority w:val="39"/>
    <w:unhideWhenUsed/>
    <w:rsid w:val="000D62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D62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D62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D62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D62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D627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cary">
    <w:name w:val="cary"/>
    <w:basedOn w:val="Normln"/>
    <w:rsid w:val="00A74F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right="-144"/>
    </w:pPr>
    <w:rPr>
      <w:rFonts w:ascii="Arial" w:eastAsia="Times New Roman" w:hAnsi="Arial" w:cs="Times New Roman"/>
      <w:color w:val="auto"/>
      <w:sz w:val="22"/>
      <w:szCs w:val="22"/>
      <w:bdr w:val="none" w:sz="0" w:space="0" w:color="auto"/>
      <w:lang w:eastAsia="ar-SA"/>
    </w:rPr>
  </w:style>
  <w:style w:type="character" w:customStyle="1" w:styleId="tabulkyNemovitosti">
    <w:name w:val="tabulkyNemovitosti"/>
    <w:rsid w:val="00A74FC0"/>
    <w:rPr>
      <w:rFonts w:ascii="Arial" w:hAnsi="Arial" w:cs="Times New Roman"/>
      <w:sz w:val="16"/>
    </w:rPr>
  </w:style>
  <w:style w:type="character" w:customStyle="1" w:styleId="Styl11b">
    <w:name w:val="Styl 11 b."/>
    <w:rsid w:val="00A74FC0"/>
    <w:rPr>
      <w:rFonts w:ascii="Arial" w:hAnsi="Arial" w:cs="Times New Roman"/>
      <w:sz w:val="20"/>
    </w:rPr>
  </w:style>
  <w:style w:type="character" w:styleId="Sledovanodkaz">
    <w:name w:val="FollowedHyperlink"/>
    <w:basedOn w:val="Standardnpsmoodstavce"/>
    <w:semiHidden/>
    <w:unhideWhenUsed/>
    <w:rsid w:val="000349DA"/>
    <w:rPr>
      <w:color w:val="800080" w:themeColor="followedHyperlink"/>
      <w:u w:val="single"/>
    </w:rPr>
  </w:style>
  <w:style w:type="paragraph" w:customStyle="1" w:styleId="Titul">
    <w:name w:val="Titul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1702"/>
      <w:jc w:val="center"/>
    </w:pPr>
    <w:rPr>
      <w:rFonts w:eastAsia="Times New Roman" w:hAnsi="Times New Roman" w:cs="Times New Roman"/>
      <w:b/>
      <w:color w:val="auto"/>
      <w:sz w:val="44"/>
      <w:szCs w:val="20"/>
      <w:bdr w:val="none" w:sz="0" w:space="0" w:color="auto"/>
      <w:lang w:eastAsia="en-US"/>
    </w:rPr>
  </w:style>
  <w:style w:type="paragraph" w:customStyle="1" w:styleId="Zkladntext21">
    <w:name w:val="Základní text 21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color w:val="auto"/>
      <w:szCs w:val="20"/>
      <w:bdr w:val="none" w:sz="0" w:space="0" w:color="auto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04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bdr w:val="nil"/>
    </w:rPr>
  </w:style>
  <w:style w:type="character" w:customStyle="1" w:styleId="PedmtkomenteChar">
    <w:name w:val="Předmět komentáře Char"/>
    <w:basedOn w:val="TextkomenteChar"/>
    <w:link w:val="Pedmtkomente"/>
    <w:semiHidden/>
    <w:rsid w:val="009204CE"/>
    <w:rPr>
      <w:rFonts w:eastAsia="Arial Unicode MS" w:hAnsi="Arial Unicode MS" w:cs="Arial Unicode MS"/>
      <w:b/>
      <w:bCs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5762F05DA9B3C940AD58473A76758AFA" ma:contentTypeVersion="4" ma:contentTypeDescription="CT_Attachments" ma:contentTypeScope="" ma:versionID="00761a9eaee98f5ba92f711aec3b1bd4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C28E38A-0924-419E-80A7-9B436E6FBCA1}">
  <ds:schemaRefs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83B865-6F93-4B6E-B328-D1286D84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9F053-FF15-47E6-A9FF-B7CD4D26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65E1B-B39B-4DCF-95CB-0152D3A3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Přemysl Ing.</dc:creator>
  <cp:keywords/>
  <dc:description/>
  <cp:lastModifiedBy>Kubík Přemysl Ing.</cp:lastModifiedBy>
  <cp:revision>5</cp:revision>
  <cp:lastPrinted>2018-03-12T12:52:00Z</cp:lastPrinted>
  <dcterms:created xsi:type="dcterms:W3CDTF">2018-03-14T08:51:00Z</dcterms:created>
  <dcterms:modified xsi:type="dcterms:W3CDTF">2018-03-27T08:07:00Z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0x01010076AB14D9073B4598A883CEA47FB210EA005762F05DA9B3C940AD58473A76758AFA</vt:lpwstr>
  </property>
</Properties>
</file>